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5D" w:rsidRDefault="0039225D">
      <w:pPr>
        <w:pStyle w:val="Titolo1"/>
        <w:jc w:val="center"/>
        <w:rPr>
          <w:sz w:val="20"/>
          <w:szCs w:val="20"/>
        </w:rPr>
      </w:pPr>
      <w:bookmarkStart w:id="0" w:name="_GoBack"/>
      <w:bookmarkEnd w:id="0"/>
      <w:r>
        <w:t>Allegato</w:t>
      </w:r>
      <w:r>
        <w:rPr>
          <w:sz w:val="20"/>
          <w:szCs w:val="20"/>
        </w:rPr>
        <w:t xml:space="preserve"> 2</w:t>
      </w:r>
    </w:p>
    <w:p w:rsidR="0039225D" w:rsidRDefault="0039225D">
      <w:pPr>
        <w:spacing w:before="0" w:after="0"/>
        <w:rPr>
          <w:sz w:val="20"/>
          <w:szCs w:val="20"/>
        </w:rPr>
      </w:pPr>
    </w:p>
    <w:p w:rsidR="0039225D" w:rsidRDefault="0039225D">
      <w:pPr>
        <w:pStyle w:val="Annexetitre"/>
        <w:spacing w:before="0" w:after="0"/>
        <w:jc w:val="both"/>
        <w:rPr>
          <w:caps/>
          <w:sz w:val="16"/>
          <w:szCs w:val="16"/>
          <w:u w:val="none"/>
        </w:rPr>
      </w:pPr>
    </w:p>
    <w:p w:rsidR="0039225D" w:rsidRDefault="0039225D">
      <w:pPr>
        <w:pStyle w:val="Annexetitre"/>
        <w:spacing w:before="0" w:after="0"/>
      </w:pPr>
      <w:r>
        <w:rPr>
          <w:caps/>
          <w:sz w:val="16"/>
          <w:szCs w:val="16"/>
          <w:u w:val="none"/>
        </w:rPr>
        <w:t>Modello di formulario per il documento di gara unico europeo (DGUE)</w:t>
      </w:r>
    </w:p>
    <w:p w:rsidR="0039225D" w:rsidRDefault="0039225D">
      <w:pPr>
        <w:spacing w:before="0" w:after="0"/>
      </w:pPr>
    </w:p>
    <w:p w:rsidR="0039225D" w:rsidRDefault="0039225D">
      <w:pPr>
        <w:pStyle w:val="ChapterTitle"/>
        <w:spacing w:before="0" w:after="0"/>
        <w:jc w:val="both"/>
      </w:pPr>
      <w:r>
        <w:rPr>
          <w:sz w:val="18"/>
          <w:szCs w:val="18"/>
        </w:rPr>
        <w:t>Parte I: Informazioni sulla procedura di appalto e sull'amministrazione aggiudicatrice o ente aggiudicatore</w:t>
      </w:r>
    </w:p>
    <w:p w:rsidR="0039225D" w:rsidRDefault="0039225D">
      <w:pPr>
        <w:spacing w:before="0" w:after="0"/>
      </w:pPr>
    </w:p>
    <w:p w:rsidR="0039225D" w:rsidRDefault="0039225D" w:rsidP="00623904">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Caratteredellanota"/>
          <w:rFonts w:ascii="Arial" w:hAnsi="Arial" w:cs="Arial"/>
          <w:b/>
          <w:sz w:val="15"/>
          <w:szCs w:val="15"/>
        </w:rPr>
        <w:footnoteReference w:id="1"/>
      </w:r>
      <w:r>
        <w:rPr>
          <w:rFonts w:ascii="Arial" w:hAnsi="Arial" w:cs="Arial"/>
          <w:b/>
          <w:sz w:val="15"/>
          <w:szCs w:val="15"/>
        </w:rPr>
        <w:t>). Riferimento della pubblicazione del pertinente avviso o bando (</w:t>
      </w:r>
      <w:r>
        <w:rPr>
          <w:rStyle w:val="Caratteredellanot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39225D" w:rsidRDefault="0039225D">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p>
    <w:p w:rsidR="0039225D" w:rsidRDefault="0039225D">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Pr>
          <w:rFonts w:ascii="Arial" w:hAnsi="Arial" w:cs="Arial"/>
          <w:b/>
          <w:sz w:val="15"/>
          <w:szCs w:val="15"/>
        </w:rPr>
        <w:t xml:space="preserve">GU UE S numero [], data [], pag. [], </w:t>
      </w:r>
    </w:p>
    <w:p w:rsidR="0039225D" w:rsidRDefault="0039225D">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Pr>
          <w:rFonts w:ascii="Arial" w:hAnsi="Arial" w:cs="Arial"/>
          <w:b/>
          <w:sz w:val="15"/>
          <w:szCs w:val="15"/>
        </w:rPr>
        <w:t>Numero dell'avviso nella GU S: [ ][ ][ ][ ]/S [ ][ ][ ]–[ ][ ][ ][ ][ ][ ][ ]</w:t>
      </w:r>
    </w:p>
    <w:p w:rsidR="0039225D" w:rsidRDefault="0039225D" w:rsidP="00623904">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rsidR="0039225D" w:rsidRDefault="0039225D" w:rsidP="00623904">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caps/>
          <w:sz w:val="16"/>
          <w:szCs w:val="16"/>
        </w:rPr>
      </w:pPr>
      <w:r>
        <w:rPr>
          <w:rFonts w:ascii="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39225D" w:rsidRDefault="0039225D">
      <w:pPr>
        <w:pStyle w:val="SectionTitle"/>
        <w:spacing w:before="0" w:after="0"/>
        <w:jc w:val="both"/>
        <w:rPr>
          <w:rFonts w:ascii="Arial" w:hAnsi="Arial" w:cs="Arial"/>
          <w:b w:val="0"/>
          <w:caps/>
          <w:sz w:val="16"/>
          <w:szCs w:val="16"/>
        </w:rPr>
      </w:pPr>
    </w:p>
    <w:p w:rsidR="0039225D" w:rsidRDefault="0039225D">
      <w:pPr>
        <w:pStyle w:val="SectionTitle"/>
        <w:rPr>
          <w:rFonts w:ascii="Arial" w:hAnsi="Arial" w:cs="Arial"/>
          <w:color w:val="000000"/>
          <w:sz w:val="15"/>
          <w:szCs w:val="15"/>
        </w:rPr>
      </w:pPr>
      <w:r>
        <w:rPr>
          <w:rFonts w:ascii="Arial" w:hAnsi="Arial" w:cs="Arial"/>
          <w:b w:val="0"/>
          <w:caps/>
          <w:sz w:val="16"/>
          <w:szCs w:val="16"/>
        </w:rPr>
        <w:t>Informazioni sulla procedura di appalto</w:t>
      </w:r>
    </w:p>
    <w:p w:rsidR="0039225D" w:rsidRDefault="0039225D">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4"/>
          <w:szCs w:val="14"/>
        </w:rPr>
      </w:pPr>
      <w:r>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85" w:type="dxa"/>
        <w:tblLayout w:type="fixed"/>
        <w:tblCellMar>
          <w:left w:w="93" w:type="dxa"/>
        </w:tblCellMar>
        <w:tblLook w:val="0000" w:firstRow="0" w:lastRow="0" w:firstColumn="0" w:lastColumn="0" w:noHBand="0" w:noVBand="0"/>
      </w:tblPr>
      <w:tblGrid>
        <w:gridCol w:w="4644"/>
        <w:gridCol w:w="4774"/>
      </w:tblGrid>
      <w:tr w:rsidR="0039225D">
        <w:trPr>
          <w:trHeight w:val="349"/>
        </w:trPr>
        <w:tc>
          <w:tcPr>
            <w:tcW w:w="4644" w:type="dxa"/>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b/>
                <w:sz w:val="14"/>
                <w:szCs w:val="14"/>
              </w:rPr>
            </w:pPr>
            <w:r>
              <w:rPr>
                <w:rFonts w:ascii="Arial" w:hAnsi="Arial" w:cs="Arial"/>
                <w:b/>
                <w:sz w:val="14"/>
                <w:szCs w:val="14"/>
              </w:rPr>
              <w:t xml:space="preserve">Identità del committente </w:t>
            </w:r>
            <w:r>
              <w:rPr>
                <w:rFonts w:ascii="Arial" w:hAnsi="Arial" w:cs="Arial"/>
                <w:sz w:val="14"/>
                <w:szCs w:val="14"/>
              </w:rPr>
              <w:t>(</w:t>
            </w:r>
            <w:r>
              <w:rPr>
                <w:rStyle w:val="Caratteredellanota"/>
                <w:rFonts w:ascii="Arial" w:hAnsi="Arial" w:cs="Arial"/>
                <w:sz w:val="14"/>
                <w:szCs w:val="14"/>
              </w:rPr>
              <w:footnoteReference w:id="3"/>
            </w:r>
            <w:r>
              <w:rPr>
                <w:rFonts w:ascii="Arial" w:hAnsi="Arial" w:cs="Arial"/>
                <w:sz w:val="14"/>
                <w:szCs w:val="14"/>
              </w:rPr>
              <w:t>)</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color w:val="000000"/>
                <w:sz w:val="14"/>
                <w:szCs w:val="14"/>
              </w:rPr>
            </w:pPr>
            <w:r>
              <w:rPr>
                <w:rFonts w:ascii="Arial" w:hAnsi="Arial" w:cs="Arial"/>
                <w:b/>
                <w:sz w:val="14"/>
                <w:szCs w:val="14"/>
              </w:rPr>
              <w:t>Risposta:</w:t>
            </w:r>
          </w:p>
        </w:tc>
      </w:tr>
      <w:tr w:rsidR="0039225D">
        <w:trPr>
          <w:trHeight w:val="349"/>
        </w:trPr>
        <w:tc>
          <w:tcPr>
            <w:tcW w:w="4644" w:type="dxa"/>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color w:val="000000"/>
                <w:sz w:val="14"/>
                <w:szCs w:val="14"/>
              </w:rPr>
            </w:pPr>
            <w:r>
              <w:rPr>
                <w:rFonts w:ascii="Arial" w:hAnsi="Arial" w:cs="Arial"/>
                <w:color w:val="000000"/>
                <w:sz w:val="14"/>
                <w:szCs w:val="14"/>
              </w:rPr>
              <w:t xml:space="preserve">Nome: </w:t>
            </w:r>
          </w:p>
          <w:p w:rsidR="0039225D" w:rsidRDefault="0039225D">
            <w:pPr>
              <w:rPr>
                <w:rFonts w:ascii="Arial" w:hAnsi="Arial" w:cs="Arial"/>
                <w:color w:val="000000"/>
                <w:sz w:val="14"/>
                <w:szCs w:val="14"/>
              </w:rPr>
            </w:pPr>
            <w:r>
              <w:rPr>
                <w:rFonts w:ascii="Arial" w:hAnsi="Arial" w:cs="Arial"/>
                <w:color w:val="000000"/>
                <w:sz w:val="14"/>
                <w:szCs w:val="14"/>
              </w:rPr>
              <w:t xml:space="preserve">Codice fiscale </w:t>
            </w:r>
          </w:p>
        </w:tc>
        <w:tc>
          <w:tcPr>
            <w:tcW w:w="4774" w:type="dxa"/>
            <w:tcBorders>
              <w:top w:val="single" w:sz="4" w:space="0" w:color="000080"/>
              <w:left w:val="single" w:sz="4" w:space="0" w:color="000080"/>
              <w:bottom w:val="single" w:sz="4" w:space="0" w:color="000080"/>
              <w:right w:val="single" w:sz="4" w:space="0" w:color="000080"/>
            </w:tcBorders>
            <w:shd w:val="clear" w:color="auto" w:fill="auto"/>
          </w:tcPr>
          <w:p w:rsidR="0039225D" w:rsidRDefault="00623904">
            <w:pPr>
              <w:rPr>
                <w:rFonts w:ascii="Arial" w:hAnsi="Arial" w:cs="Arial"/>
                <w:color w:val="000000"/>
                <w:sz w:val="14"/>
                <w:szCs w:val="14"/>
              </w:rPr>
            </w:pPr>
            <w:r>
              <w:rPr>
                <w:rFonts w:ascii="Arial" w:hAnsi="Arial" w:cs="Arial"/>
                <w:color w:val="000000"/>
                <w:sz w:val="14"/>
                <w:szCs w:val="14"/>
              </w:rPr>
              <w:t>[Museo delle Scienze</w:t>
            </w:r>
            <w:r w:rsidR="0039225D">
              <w:rPr>
                <w:rFonts w:ascii="Arial" w:hAnsi="Arial" w:cs="Arial"/>
                <w:color w:val="000000"/>
                <w:sz w:val="14"/>
                <w:szCs w:val="14"/>
              </w:rPr>
              <w:t xml:space="preserve">] </w:t>
            </w:r>
          </w:p>
          <w:p w:rsidR="0039225D" w:rsidRDefault="00623904">
            <w:pPr>
              <w:rPr>
                <w:rFonts w:ascii="Arial" w:hAnsi="Arial" w:cs="Arial"/>
                <w:b/>
                <w:sz w:val="14"/>
                <w:szCs w:val="14"/>
              </w:rPr>
            </w:pPr>
            <w:r>
              <w:rPr>
                <w:rFonts w:ascii="Arial" w:hAnsi="Arial" w:cs="Arial"/>
                <w:color w:val="000000"/>
                <w:sz w:val="14"/>
                <w:szCs w:val="14"/>
              </w:rPr>
              <w:t>[</w:t>
            </w:r>
            <w:r w:rsidRPr="00623904">
              <w:rPr>
                <w:rFonts w:ascii="Arial" w:hAnsi="Arial" w:cs="Arial"/>
                <w:color w:val="000000"/>
                <w:sz w:val="14"/>
                <w:szCs w:val="14"/>
              </w:rPr>
              <w:t>80012510220</w:t>
            </w:r>
            <w:r w:rsidR="0039225D">
              <w:rPr>
                <w:rFonts w:ascii="Arial" w:hAnsi="Arial" w:cs="Arial"/>
                <w:color w:val="000000"/>
                <w:sz w:val="14"/>
                <w:szCs w:val="14"/>
              </w:rPr>
              <w:t>]</w:t>
            </w:r>
          </w:p>
        </w:tc>
      </w:tr>
      <w:tr w:rsidR="0039225D">
        <w:trPr>
          <w:trHeight w:val="485"/>
        </w:trPr>
        <w:tc>
          <w:tcPr>
            <w:tcW w:w="4644" w:type="dxa"/>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b/>
                <w:sz w:val="14"/>
                <w:szCs w:val="14"/>
              </w:rPr>
            </w:pPr>
            <w:r>
              <w:rPr>
                <w:rFonts w:ascii="Arial" w:hAnsi="Arial" w:cs="Arial"/>
                <w:b/>
                <w:sz w:val="14"/>
                <w:szCs w:val="14"/>
              </w:rPr>
              <w:t>Di quale appalto si tratta?</w:t>
            </w:r>
          </w:p>
        </w:tc>
        <w:tc>
          <w:tcPr>
            <w:tcW w:w="4774" w:type="dxa"/>
            <w:tcBorders>
              <w:top w:val="single" w:sz="4" w:space="0" w:color="000080"/>
              <w:left w:val="single" w:sz="4" w:space="0" w:color="000080"/>
              <w:bottom w:val="single" w:sz="4" w:space="0" w:color="000080"/>
              <w:right w:val="single" w:sz="4" w:space="0" w:color="000080"/>
            </w:tcBorders>
            <w:shd w:val="clear" w:color="auto" w:fill="auto"/>
          </w:tcPr>
          <w:p w:rsidR="0039225D" w:rsidRDefault="0039225D">
            <w:pPr>
              <w:rPr>
                <w:rFonts w:ascii="Arial" w:hAnsi="Arial" w:cs="Arial"/>
                <w:sz w:val="14"/>
                <w:szCs w:val="14"/>
              </w:rPr>
            </w:pPr>
            <w:r>
              <w:rPr>
                <w:rFonts w:ascii="Arial" w:hAnsi="Arial" w:cs="Arial"/>
                <w:b/>
                <w:sz w:val="14"/>
                <w:szCs w:val="14"/>
              </w:rPr>
              <w:t>Risposta:</w:t>
            </w:r>
          </w:p>
        </w:tc>
      </w:tr>
      <w:tr w:rsidR="0039225D">
        <w:trPr>
          <w:trHeight w:val="484"/>
        </w:trPr>
        <w:tc>
          <w:tcPr>
            <w:tcW w:w="4644" w:type="dxa"/>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sz w:val="14"/>
                <w:szCs w:val="14"/>
              </w:rPr>
            </w:pPr>
            <w:r>
              <w:rPr>
                <w:rFonts w:ascii="Arial" w:hAnsi="Arial" w:cs="Arial"/>
                <w:sz w:val="14"/>
                <w:szCs w:val="14"/>
              </w:rPr>
              <w:t>Titolo o breve descrizione dell'appalto (</w:t>
            </w:r>
            <w:r>
              <w:rPr>
                <w:rStyle w:val="Caratteredellanota"/>
                <w:rFonts w:ascii="Arial" w:hAnsi="Arial" w:cs="Arial"/>
                <w:sz w:val="14"/>
                <w:szCs w:val="14"/>
              </w:rPr>
              <w:footnoteReference w:id="4"/>
            </w:r>
            <w:r>
              <w:rPr>
                <w:rFonts w:ascii="Arial" w:hAnsi="Arial" w:cs="Arial"/>
                <w:sz w:val="14"/>
                <w:szCs w:val="14"/>
              </w:rPr>
              <w:t>):</w:t>
            </w:r>
          </w:p>
        </w:tc>
        <w:tc>
          <w:tcPr>
            <w:tcW w:w="4774" w:type="dxa"/>
            <w:tcBorders>
              <w:top w:val="single" w:sz="4" w:space="0" w:color="000080"/>
              <w:left w:val="single" w:sz="4" w:space="0" w:color="000080"/>
              <w:bottom w:val="single" w:sz="4" w:space="0" w:color="000080"/>
              <w:right w:val="single" w:sz="4" w:space="0" w:color="000080"/>
            </w:tcBorders>
            <w:shd w:val="clear" w:color="auto" w:fill="auto"/>
          </w:tcPr>
          <w:p w:rsidR="0039225D" w:rsidRDefault="0039225D">
            <w:pPr>
              <w:rPr>
                <w:rFonts w:ascii="Arial" w:hAnsi="Arial" w:cs="Arial"/>
                <w:sz w:val="14"/>
                <w:szCs w:val="14"/>
              </w:rPr>
            </w:pPr>
            <w:r>
              <w:rPr>
                <w:rFonts w:ascii="Arial" w:hAnsi="Arial" w:cs="Arial"/>
                <w:sz w:val="14"/>
                <w:szCs w:val="14"/>
              </w:rPr>
              <w:t>[   ]</w:t>
            </w:r>
          </w:p>
        </w:tc>
      </w:tr>
      <w:tr w:rsidR="0039225D">
        <w:trPr>
          <w:trHeight w:val="484"/>
        </w:trPr>
        <w:tc>
          <w:tcPr>
            <w:tcW w:w="4644" w:type="dxa"/>
            <w:tcBorders>
              <w:top w:val="single" w:sz="4" w:space="0" w:color="000080"/>
              <w:left w:val="single" w:sz="4" w:space="0" w:color="000080"/>
              <w:bottom w:val="single" w:sz="4" w:space="0" w:color="000080"/>
            </w:tcBorders>
            <w:shd w:val="clear" w:color="auto" w:fill="FFFFFF"/>
          </w:tcPr>
          <w:p w:rsidR="0039225D" w:rsidRDefault="0039225D" w:rsidP="00623904">
            <w:pPr>
              <w:jc w:val="both"/>
              <w:rPr>
                <w:rFonts w:ascii="Arial" w:hAnsi="Arial" w:cs="Arial"/>
                <w:sz w:val="14"/>
                <w:szCs w:val="14"/>
              </w:rPr>
            </w:pPr>
            <w:r>
              <w:rPr>
                <w:rFonts w:ascii="Arial" w:hAnsi="Arial" w:cs="Arial"/>
                <w:sz w:val="14"/>
                <w:szCs w:val="14"/>
              </w:rPr>
              <w:t>Numero di riferimento attribuito al fascicolo dall'amministrazione aggiudicatrice o ente aggiudicatore (ove esistente) (</w:t>
            </w:r>
            <w:r>
              <w:rPr>
                <w:rStyle w:val="Caratteredellanota"/>
                <w:rFonts w:ascii="Arial" w:hAnsi="Arial" w:cs="Arial"/>
                <w:sz w:val="14"/>
                <w:szCs w:val="14"/>
              </w:rPr>
              <w:footnoteReference w:id="5"/>
            </w:r>
            <w:r>
              <w:rPr>
                <w:rFonts w:ascii="Arial" w:hAnsi="Arial" w:cs="Arial"/>
                <w:sz w:val="14"/>
                <w:szCs w:val="14"/>
              </w:rPr>
              <w:t>):</w:t>
            </w:r>
          </w:p>
        </w:tc>
        <w:tc>
          <w:tcPr>
            <w:tcW w:w="4774" w:type="dxa"/>
            <w:tcBorders>
              <w:top w:val="single" w:sz="4" w:space="0" w:color="000080"/>
              <w:left w:val="single" w:sz="4" w:space="0" w:color="000080"/>
              <w:bottom w:val="single" w:sz="4" w:space="0" w:color="000080"/>
              <w:right w:val="single" w:sz="4" w:space="0" w:color="000080"/>
            </w:tcBorders>
            <w:shd w:val="clear" w:color="auto" w:fill="auto"/>
          </w:tcPr>
          <w:p w:rsidR="0039225D" w:rsidRDefault="0039225D">
            <w:pPr>
              <w:rPr>
                <w:rFonts w:ascii="Arial" w:hAnsi="Arial" w:cs="Arial"/>
                <w:color w:val="000000"/>
                <w:sz w:val="14"/>
                <w:szCs w:val="14"/>
              </w:rPr>
            </w:pPr>
            <w:r>
              <w:rPr>
                <w:rFonts w:ascii="Arial" w:hAnsi="Arial" w:cs="Arial"/>
                <w:sz w:val="14"/>
                <w:szCs w:val="14"/>
              </w:rPr>
              <w:t>[   ]</w:t>
            </w:r>
          </w:p>
        </w:tc>
      </w:tr>
      <w:tr w:rsidR="0039225D">
        <w:trPr>
          <w:trHeight w:val="484"/>
        </w:trPr>
        <w:tc>
          <w:tcPr>
            <w:tcW w:w="4644" w:type="dxa"/>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color w:val="000000"/>
                <w:sz w:val="14"/>
                <w:szCs w:val="14"/>
              </w:rPr>
            </w:pPr>
            <w:r>
              <w:rPr>
                <w:rFonts w:ascii="Arial" w:hAnsi="Arial" w:cs="Arial"/>
                <w:color w:val="000000"/>
                <w:sz w:val="14"/>
                <w:szCs w:val="14"/>
              </w:rPr>
              <w:t xml:space="preserve">CIG </w:t>
            </w:r>
          </w:p>
          <w:p w:rsidR="0039225D" w:rsidRDefault="0039225D">
            <w:pPr>
              <w:rPr>
                <w:rFonts w:ascii="Arial" w:hAnsi="Arial" w:cs="Arial"/>
                <w:color w:val="000000"/>
                <w:sz w:val="14"/>
                <w:szCs w:val="14"/>
              </w:rPr>
            </w:pPr>
            <w:r>
              <w:rPr>
                <w:rFonts w:ascii="Arial" w:hAnsi="Arial" w:cs="Arial"/>
                <w:color w:val="000000"/>
                <w:sz w:val="14"/>
                <w:szCs w:val="14"/>
              </w:rPr>
              <w:t>CUP (ove previsto)</w:t>
            </w:r>
          </w:p>
          <w:p w:rsidR="0039225D" w:rsidRDefault="0039225D" w:rsidP="00623904">
            <w:pPr>
              <w:spacing w:after="240"/>
              <w:jc w:val="both"/>
              <w:rPr>
                <w:rFonts w:ascii="Arial" w:hAnsi="Arial" w:cs="Arial"/>
                <w:color w:val="000000"/>
                <w:sz w:val="14"/>
                <w:szCs w:val="14"/>
              </w:rPr>
            </w:pPr>
            <w:r>
              <w:rPr>
                <w:rFonts w:ascii="Arial" w:hAnsi="Arial" w:cs="Arial"/>
                <w:color w:val="000000"/>
                <w:sz w:val="14"/>
                <w:szCs w:val="14"/>
              </w:rPr>
              <w:t xml:space="preserve">Codice progetto (ove l’appalto sia finanziato o </w:t>
            </w:r>
            <w:r w:rsidR="008709CD">
              <w:rPr>
                <w:rFonts w:ascii="Arial" w:hAnsi="Arial" w:cs="Arial"/>
                <w:color w:val="000000"/>
                <w:sz w:val="14"/>
                <w:szCs w:val="14"/>
              </w:rPr>
              <w:t>cofinanziato con fondi europei)</w:t>
            </w:r>
          </w:p>
        </w:tc>
        <w:tc>
          <w:tcPr>
            <w:tcW w:w="4774" w:type="dxa"/>
            <w:tcBorders>
              <w:top w:val="single" w:sz="4" w:space="0" w:color="000080"/>
              <w:left w:val="single" w:sz="4" w:space="0" w:color="000080"/>
              <w:bottom w:val="single" w:sz="4" w:space="0" w:color="000080"/>
              <w:right w:val="single" w:sz="4" w:space="0" w:color="000080"/>
            </w:tcBorders>
            <w:shd w:val="clear" w:color="auto" w:fill="auto"/>
          </w:tcPr>
          <w:p w:rsidR="0039225D" w:rsidRDefault="0039225D">
            <w:pPr>
              <w:rPr>
                <w:rFonts w:ascii="Arial" w:hAnsi="Arial" w:cs="Arial"/>
                <w:color w:val="000000"/>
                <w:sz w:val="14"/>
                <w:szCs w:val="14"/>
              </w:rPr>
            </w:pPr>
            <w:r>
              <w:rPr>
                <w:rFonts w:ascii="Arial" w:hAnsi="Arial" w:cs="Arial"/>
                <w:color w:val="000000"/>
                <w:sz w:val="14"/>
                <w:szCs w:val="14"/>
              </w:rPr>
              <w:t>[  ]</w:t>
            </w:r>
          </w:p>
          <w:p w:rsidR="0039225D" w:rsidRDefault="0039225D">
            <w:pPr>
              <w:rPr>
                <w:rFonts w:ascii="Arial" w:hAnsi="Arial" w:cs="Arial"/>
                <w:color w:val="000000"/>
                <w:sz w:val="14"/>
                <w:szCs w:val="14"/>
              </w:rPr>
            </w:pPr>
            <w:r>
              <w:rPr>
                <w:rFonts w:ascii="Arial" w:hAnsi="Arial" w:cs="Arial"/>
                <w:color w:val="000000"/>
                <w:sz w:val="14"/>
                <w:szCs w:val="14"/>
              </w:rPr>
              <w:t xml:space="preserve">[  ] </w:t>
            </w:r>
          </w:p>
          <w:p w:rsidR="0039225D" w:rsidRDefault="0039225D">
            <w:pPr>
              <w:rPr>
                <w:rFonts w:ascii="Arial" w:hAnsi="Arial" w:cs="Arial"/>
                <w:b/>
                <w:sz w:val="14"/>
                <w:szCs w:val="14"/>
              </w:rPr>
            </w:pPr>
            <w:r>
              <w:rPr>
                <w:rFonts w:ascii="Arial" w:hAnsi="Arial" w:cs="Arial"/>
                <w:color w:val="000000"/>
                <w:sz w:val="14"/>
                <w:szCs w:val="14"/>
              </w:rPr>
              <w:t xml:space="preserve">[  ] </w:t>
            </w:r>
          </w:p>
        </w:tc>
      </w:tr>
    </w:tbl>
    <w:p w:rsidR="0039225D" w:rsidRDefault="0039225D">
      <w:pPr>
        <w:pBdr>
          <w:top w:val="single" w:sz="4" w:space="1" w:color="000080"/>
          <w:left w:val="single" w:sz="4" w:space="4" w:color="000080"/>
          <w:bottom w:val="single" w:sz="4" w:space="1" w:color="000080"/>
          <w:right w:val="single" w:sz="4" w:space="4" w:color="000080"/>
        </w:pBdr>
        <w:shd w:val="clear" w:color="auto" w:fill="BFBFBF"/>
        <w:tabs>
          <w:tab w:val="left" w:pos="4644"/>
        </w:tabs>
        <w:rPr>
          <w:sz w:val="18"/>
          <w:szCs w:val="18"/>
        </w:rPr>
      </w:pPr>
      <w:r>
        <w:rPr>
          <w:rFonts w:ascii="Arial" w:hAnsi="Arial" w:cs="Arial"/>
          <w:b/>
          <w:sz w:val="14"/>
          <w:szCs w:val="14"/>
        </w:rPr>
        <w:t>Tutte le altre informazioni in tutte le sezioni del DGUE devono essere inserite dall'operatore economico</w:t>
      </w:r>
    </w:p>
    <w:p w:rsidR="0039225D" w:rsidRDefault="0039225D">
      <w:pPr>
        <w:pStyle w:val="ChapterTitle"/>
        <w:pageBreakBefore/>
        <w:rPr>
          <w:rFonts w:ascii="Arial" w:hAnsi="Arial" w:cs="Arial"/>
          <w:b w:val="0"/>
          <w:caps/>
          <w:sz w:val="16"/>
          <w:szCs w:val="16"/>
        </w:rPr>
      </w:pPr>
      <w:r>
        <w:rPr>
          <w:sz w:val="18"/>
          <w:szCs w:val="18"/>
        </w:rPr>
        <w:lastRenderedPageBreak/>
        <w:t>Parte II: Informazioni sull'operatore economico</w:t>
      </w:r>
    </w:p>
    <w:p w:rsidR="0039225D" w:rsidRDefault="0039225D">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85" w:type="dxa"/>
        <w:tblLayout w:type="fixed"/>
        <w:tblCellMar>
          <w:left w:w="93" w:type="dxa"/>
        </w:tblCellMar>
        <w:tblLook w:val="0000" w:firstRow="0" w:lastRow="0" w:firstColumn="0" w:lastColumn="0" w:noHBand="0" w:noVBand="0"/>
      </w:tblPr>
      <w:tblGrid>
        <w:gridCol w:w="5736"/>
        <w:gridCol w:w="3730"/>
      </w:tblGrid>
      <w:tr w:rsidR="0039225D">
        <w:tc>
          <w:tcPr>
            <w:tcW w:w="5736" w:type="dxa"/>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b/>
                <w:sz w:val="14"/>
                <w:szCs w:val="14"/>
              </w:rPr>
            </w:pPr>
            <w:r>
              <w:rPr>
                <w:rFonts w:ascii="Arial" w:hAnsi="Arial" w:cs="Arial"/>
                <w:b/>
                <w:sz w:val="14"/>
                <w:szCs w:val="14"/>
              </w:rPr>
              <w:t>Dati identificativi</w:t>
            </w:r>
          </w:p>
        </w:tc>
        <w:tc>
          <w:tcPr>
            <w:tcW w:w="3730"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pStyle w:val="Text1"/>
              <w:ind w:left="0"/>
              <w:rPr>
                <w:rFonts w:ascii="Arial" w:hAnsi="Arial" w:cs="Arial"/>
                <w:sz w:val="14"/>
                <w:szCs w:val="14"/>
              </w:rPr>
            </w:pPr>
            <w:r>
              <w:rPr>
                <w:rFonts w:ascii="Arial" w:hAnsi="Arial" w:cs="Arial"/>
                <w:b/>
                <w:sz w:val="14"/>
                <w:szCs w:val="14"/>
              </w:rPr>
              <w:t>Risposta:</w:t>
            </w:r>
          </w:p>
        </w:tc>
      </w:tr>
      <w:tr w:rsidR="0039225D">
        <w:tc>
          <w:tcPr>
            <w:tcW w:w="5736" w:type="dxa"/>
            <w:tcBorders>
              <w:top w:val="single" w:sz="4" w:space="0" w:color="000080"/>
              <w:left w:val="single" w:sz="4" w:space="0" w:color="000080"/>
              <w:bottom w:val="single" w:sz="4" w:space="0" w:color="000080"/>
            </w:tcBorders>
            <w:shd w:val="clear" w:color="auto" w:fill="FFFFFF"/>
          </w:tcPr>
          <w:p w:rsidR="0039225D" w:rsidRDefault="0039225D">
            <w:pPr>
              <w:pStyle w:val="NumPar1"/>
              <w:ind w:left="850" w:hanging="850"/>
              <w:rPr>
                <w:rFonts w:ascii="Arial" w:hAnsi="Arial" w:cs="Arial"/>
                <w:sz w:val="14"/>
                <w:szCs w:val="14"/>
              </w:rPr>
            </w:pPr>
            <w:r>
              <w:rPr>
                <w:rFonts w:ascii="Arial" w:hAnsi="Arial" w:cs="Arial"/>
                <w:sz w:val="14"/>
                <w:szCs w:val="14"/>
              </w:rPr>
              <w:t>Nome:</w:t>
            </w:r>
          </w:p>
        </w:tc>
        <w:tc>
          <w:tcPr>
            <w:tcW w:w="3730"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pStyle w:val="Text1"/>
              <w:ind w:left="0"/>
              <w:rPr>
                <w:rFonts w:ascii="Arial" w:hAnsi="Arial" w:cs="Arial"/>
                <w:sz w:val="14"/>
                <w:szCs w:val="14"/>
              </w:rPr>
            </w:pPr>
            <w:r>
              <w:rPr>
                <w:rFonts w:ascii="Arial" w:hAnsi="Arial" w:cs="Arial"/>
                <w:sz w:val="14"/>
                <w:szCs w:val="14"/>
              </w:rPr>
              <w:t>[   ]</w:t>
            </w:r>
          </w:p>
        </w:tc>
      </w:tr>
      <w:tr w:rsidR="0039225D">
        <w:trPr>
          <w:trHeight w:val="826"/>
        </w:trPr>
        <w:tc>
          <w:tcPr>
            <w:tcW w:w="5736" w:type="dxa"/>
            <w:tcBorders>
              <w:top w:val="single" w:sz="4" w:space="0" w:color="000080"/>
              <w:left w:val="single" w:sz="4" w:space="0" w:color="000080"/>
              <w:bottom w:val="single" w:sz="4" w:space="0" w:color="000080"/>
            </w:tcBorders>
            <w:shd w:val="clear" w:color="auto" w:fill="FFFFFF"/>
          </w:tcPr>
          <w:p w:rsidR="0039225D" w:rsidRDefault="0039225D">
            <w:pPr>
              <w:pStyle w:val="Text1"/>
              <w:ind w:left="0"/>
              <w:rPr>
                <w:rFonts w:ascii="Arial" w:hAnsi="Arial" w:cs="Arial"/>
                <w:sz w:val="14"/>
                <w:szCs w:val="14"/>
              </w:rPr>
            </w:pPr>
            <w:r>
              <w:rPr>
                <w:rFonts w:ascii="Arial" w:hAnsi="Arial" w:cs="Arial"/>
                <w:sz w:val="14"/>
                <w:szCs w:val="14"/>
              </w:rPr>
              <w:t>Partita IVA, se applicabile:</w:t>
            </w:r>
          </w:p>
          <w:p w:rsidR="0039225D" w:rsidRDefault="0039225D" w:rsidP="00623904">
            <w:pPr>
              <w:pStyle w:val="Text1"/>
              <w:ind w:left="0"/>
              <w:jc w:val="both"/>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3730"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pStyle w:val="Text1"/>
              <w:ind w:left="0"/>
              <w:rPr>
                <w:rFonts w:ascii="Arial" w:hAnsi="Arial" w:cs="Arial"/>
                <w:sz w:val="14"/>
                <w:szCs w:val="14"/>
              </w:rPr>
            </w:pPr>
            <w:r>
              <w:rPr>
                <w:rFonts w:ascii="Arial" w:hAnsi="Arial" w:cs="Arial"/>
                <w:sz w:val="14"/>
                <w:szCs w:val="14"/>
              </w:rPr>
              <w:t>[   ]</w:t>
            </w:r>
          </w:p>
          <w:p w:rsidR="0039225D" w:rsidRDefault="0039225D">
            <w:pPr>
              <w:pStyle w:val="Text1"/>
              <w:ind w:left="0"/>
              <w:rPr>
                <w:rFonts w:ascii="Arial" w:hAnsi="Arial" w:cs="Arial"/>
                <w:sz w:val="14"/>
                <w:szCs w:val="14"/>
              </w:rPr>
            </w:pPr>
            <w:r>
              <w:rPr>
                <w:rFonts w:ascii="Arial" w:hAnsi="Arial" w:cs="Arial"/>
                <w:sz w:val="14"/>
                <w:szCs w:val="14"/>
              </w:rPr>
              <w:t>[   ]</w:t>
            </w:r>
          </w:p>
        </w:tc>
      </w:tr>
      <w:tr w:rsidR="0039225D">
        <w:tc>
          <w:tcPr>
            <w:tcW w:w="5736" w:type="dxa"/>
            <w:tcBorders>
              <w:top w:val="single" w:sz="4" w:space="0" w:color="000080"/>
              <w:left w:val="single" w:sz="4" w:space="0" w:color="000080"/>
              <w:bottom w:val="single" w:sz="4" w:space="0" w:color="000080"/>
            </w:tcBorders>
            <w:shd w:val="clear" w:color="auto" w:fill="FFFFFF"/>
          </w:tcPr>
          <w:p w:rsidR="0039225D" w:rsidRDefault="0039225D">
            <w:pPr>
              <w:pStyle w:val="Text1"/>
              <w:ind w:left="0"/>
              <w:rPr>
                <w:rFonts w:ascii="Arial" w:hAnsi="Arial" w:cs="Arial"/>
                <w:sz w:val="14"/>
                <w:szCs w:val="14"/>
              </w:rPr>
            </w:pPr>
            <w:r>
              <w:rPr>
                <w:rFonts w:ascii="Arial" w:hAnsi="Arial" w:cs="Arial"/>
                <w:sz w:val="14"/>
                <w:szCs w:val="14"/>
              </w:rPr>
              <w:t xml:space="preserve">Indirizzo postale: </w:t>
            </w:r>
          </w:p>
        </w:tc>
        <w:tc>
          <w:tcPr>
            <w:tcW w:w="3730"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pStyle w:val="Text1"/>
              <w:ind w:left="0"/>
              <w:rPr>
                <w:rFonts w:ascii="Arial" w:hAnsi="Arial" w:cs="Arial"/>
                <w:color w:val="000000"/>
                <w:sz w:val="14"/>
                <w:szCs w:val="14"/>
              </w:rPr>
            </w:pPr>
            <w:r>
              <w:rPr>
                <w:rFonts w:ascii="Arial" w:hAnsi="Arial" w:cs="Arial"/>
                <w:sz w:val="14"/>
                <w:szCs w:val="14"/>
              </w:rPr>
              <w:t>[……………]</w:t>
            </w:r>
          </w:p>
        </w:tc>
      </w:tr>
      <w:tr w:rsidR="0039225D">
        <w:trPr>
          <w:trHeight w:val="1184"/>
        </w:trPr>
        <w:tc>
          <w:tcPr>
            <w:tcW w:w="5736" w:type="dxa"/>
            <w:tcBorders>
              <w:top w:val="single" w:sz="4" w:space="0" w:color="000080"/>
              <w:left w:val="single" w:sz="4" w:space="0" w:color="000080"/>
              <w:bottom w:val="single" w:sz="4" w:space="0" w:color="000080"/>
            </w:tcBorders>
            <w:shd w:val="clear" w:color="auto" w:fill="FFFFFF"/>
          </w:tcPr>
          <w:p w:rsidR="0039225D" w:rsidRDefault="0039225D">
            <w:pPr>
              <w:pStyle w:val="Text1"/>
              <w:ind w:left="0"/>
              <w:rPr>
                <w:rFonts w:ascii="Arial" w:hAnsi="Arial" w:cs="Arial"/>
                <w:color w:val="000000"/>
                <w:sz w:val="14"/>
                <w:szCs w:val="14"/>
              </w:rPr>
            </w:pPr>
            <w:r>
              <w:rPr>
                <w:rFonts w:ascii="Arial" w:hAnsi="Arial" w:cs="Arial"/>
                <w:color w:val="000000"/>
                <w:sz w:val="14"/>
                <w:szCs w:val="14"/>
              </w:rPr>
              <w:t>Persone di contatto (</w:t>
            </w:r>
            <w:r>
              <w:rPr>
                <w:rStyle w:val="Caratteredellanota"/>
                <w:rFonts w:ascii="Arial" w:hAnsi="Arial" w:cs="Arial"/>
                <w:color w:val="000000"/>
                <w:sz w:val="14"/>
                <w:szCs w:val="14"/>
              </w:rPr>
              <w:footnoteReference w:id="6"/>
            </w:r>
            <w:r>
              <w:rPr>
                <w:rFonts w:ascii="Arial" w:hAnsi="Arial" w:cs="Arial"/>
                <w:color w:val="000000"/>
                <w:sz w:val="14"/>
                <w:szCs w:val="14"/>
              </w:rPr>
              <w:t>):</w:t>
            </w:r>
          </w:p>
          <w:p w:rsidR="0039225D" w:rsidRDefault="0039225D">
            <w:pPr>
              <w:pStyle w:val="Text1"/>
              <w:ind w:left="0"/>
              <w:rPr>
                <w:rFonts w:ascii="Arial" w:hAnsi="Arial" w:cs="Arial"/>
                <w:color w:val="000000"/>
                <w:sz w:val="14"/>
                <w:szCs w:val="14"/>
              </w:rPr>
            </w:pPr>
            <w:r>
              <w:rPr>
                <w:rFonts w:ascii="Arial" w:hAnsi="Arial" w:cs="Arial"/>
                <w:color w:val="000000"/>
                <w:sz w:val="14"/>
                <w:szCs w:val="14"/>
              </w:rPr>
              <w:t>Telefono:</w:t>
            </w:r>
          </w:p>
          <w:p w:rsidR="0039225D" w:rsidRDefault="0039225D">
            <w:pPr>
              <w:pStyle w:val="Text1"/>
              <w:ind w:left="0"/>
              <w:rPr>
                <w:rFonts w:ascii="Arial" w:hAnsi="Arial" w:cs="Arial"/>
                <w:color w:val="000000"/>
                <w:sz w:val="14"/>
                <w:szCs w:val="14"/>
              </w:rPr>
            </w:pPr>
            <w:r>
              <w:rPr>
                <w:rFonts w:ascii="Arial" w:hAnsi="Arial" w:cs="Arial"/>
                <w:color w:val="000000"/>
                <w:sz w:val="14"/>
                <w:szCs w:val="14"/>
              </w:rPr>
              <w:t>PEC o e-mail:</w:t>
            </w:r>
          </w:p>
          <w:p w:rsidR="0039225D" w:rsidRDefault="0039225D">
            <w:pPr>
              <w:pStyle w:val="Text1"/>
              <w:ind w:left="0"/>
              <w:rPr>
                <w:rFonts w:ascii="Arial" w:hAnsi="Arial" w:cs="Arial"/>
                <w:sz w:val="14"/>
                <w:szCs w:val="14"/>
              </w:rPr>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730"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pStyle w:val="Text1"/>
              <w:ind w:left="0"/>
              <w:rPr>
                <w:rFonts w:ascii="Arial" w:hAnsi="Arial" w:cs="Arial"/>
                <w:sz w:val="14"/>
                <w:szCs w:val="14"/>
              </w:rPr>
            </w:pPr>
            <w:r>
              <w:rPr>
                <w:rFonts w:ascii="Arial" w:hAnsi="Arial" w:cs="Arial"/>
                <w:sz w:val="14"/>
                <w:szCs w:val="14"/>
              </w:rPr>
              <w:t>[……………]</w:t>
            </w:r>
          </w:p>
          <w:p w:rsidR="0039225D" w:rsidRDefault="0039225D">
            <w:pPr>
              <w:pStyle w:val="Text1"/>
              <w:ind w:left="0"/>
              <w:rPr>
                <w:rFonts w:ascii="Arial" w:hAnsi="Arial" w:cs="Arial"/>
                <w:sz w:val="14"/>
                <w:szCs w:val="14"/>
              </w:rPr>
            </w:pPr>
            <w:r>
              <w:rPr>
                <w:rFonts w:ascii="Arial" w:hAnsi="Arial" w:cs="Arial"/>
                <w:sz w:val="14"/>
                <w:szCs w:val="14"/>
              </w:rPr>
              <w:t>[……………]</w:t>
            </w:r>
          </w:p>
          <w:p w:rsidR="0039225D" w:rsidRDefault="0039225D">
            <w:pPr>
              <w:pStyle w:val="Text1"/>
              <w:ind w:left="0"/>
              <w:rPr>
                <w:rFonts w:ascii="Arial" w:hAnsi="Arial" w:cs="Arial"/>
                <w:sz w:val="14"/>
                <w:szCs w:val="14"/>
              </w:rPr>
            </w:pPr>
            <w:r>
              <w:rPr>
                <w:rFonts w:ascii="Arial" w:hAnsi="Arial" w:cs="Arial"/>
                <w:sz w:val="14"/>
                <w:szCs w:val="14"/>
              </w:rPr>
              <w:t>[……………]</w:t>
            </w:r>
          </w:p>
          <w:p w:rsidR="0039225D" w:rsidRDefault="0039225D">
            <w:pPr>
              <w:pStyle w:val="Text1"/>
              <w:ind w:left="0"/>
              <w:rPr>
                <w:rFonts w:ascii="Arial" w:hAnsi="Arial" w:cs="Arial"/>
                <w:b/>
                <w:sz w:val="14"/>
                <w:szCs w:val="14"/>
              </w:rPr>
            </w:pPr>
            <w:r>
              <w:rPr>
                <w:rFonts w:ascii="Arial" w:hAnsi="Arial" w:cs="Arial"/>
                <w:sz w:val="14"/>
                <w:szCs w:val="14"/>
              </w:rPr>
              <w:t>[……………]</w:t>
            </w:r>
          </w:p>
        </w:tc>
      </w:tr>
      <w:tr w:rsidR="0039225D">
        <w:tc>
          <w:tcPr>
            <w:tcW w:w="5736" w:type="dxa"/>
            <w:tcBorders>
              <w:top w:val="single" w:sz="4" w:space="0" w:color="000080"/>
              <w:left w:val="single" w:sz="4" w:space="0" w:color="000080"/>
              <w:bottom w:val="single" w:sz="4" w:space="0" w:color="000080"/>
            </w:tcBorders>
            <w:shd w:val="clear" w:color="auto" w:fill="FFFFFF"/>
          </w:tcPr>
          <w:p w:rsidR="0039225D" w:rsidRDefault="0039225D">
            <w:pPr>
              <w:pStyle w:val="Text1"/>
              <w:ind w:left="0"/>
              <w:rPr>
                <w:rFonts w:ascii="Arial" w:hAnsi="Arial" w:cs="Arial"/>
                <w:b/>
                <w:sz w:val="14"/>
                <w:szCs w:val="14"/>
              </w:rPr>
            </w:pPr>
            <w:r>
              <w:rPr>
                <w:rFonts w:ascii="Arial" w:hAnsi="Arial" w:cs="Arial"/>
                <w:b/>
                <w:sz w:val="14"/>
                <w:szCs w:val="14"/>
              </w:rPr>
              <w:t>Informazioni generali:</w:t>
            </w:r>
          </w:p>
        </w:tc>
        <w:tc>
          <w:tcPr>
            <w:tcW w:w="3730"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pStyle w:val="Text1"/>
              <w:ind w:left="0"/>
              <w:rPr>
                <w:rFonts w:ascii="Arial" w:hAnsi="Arial" w:cs="Arial"/>
                <w:sz w:val="14"/>
                <w:szCs w:val="14"/>
              </w:rPr>
            </w:pPr>
            <w:r>
              <w:rPr>
                <w:rFonts w:ascii="Arial" w:hAnsi="Arial" w:cs="Arial"/>
                <w:b/>
                <w:sz w:val="14"/>
                <w:szCs w:val="14"/>
              </w:rPr>
              <w:t>Risposta:</w:t>
            </w:r>
          </w:p>
        </w:tc>
      </w:tr>
      <w:tr w:rsidR="0039225D">
        <w:tc>
          <w:tcPr>
            <w:tcW w:w="5736" w:type="dxa"/>
            <w:tcBorders>
              <w:top w:val="single" w:sz="4" w:space="0" w:color="000080"/>
              <w:left w:val="single" w:sz="4" w:space="0" w:color="000080"/>
              <w:bottom w:val="single" w:sz="4" w:space="0" w:color="000080"/>
            </w:tcBorders>
            <w:shd w:val="clear" w:color="auto" w:fill="FFFFFF"/>
          </w:tcPr>
          <w:p w:rsidR="0039225D" w:rsidRDefault="0039225D">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Caratteredellanota"/>
                <w:rFonts w:ascii="Arial" w:hAnsi="Arial" w:cs="Arial"/>
                <w:sz w:val="14"/>
                <w:szCs w:val="14"/>
              </w:rPr>
              <w:footnoteReference w:id="7"/>
            </w:r>
            <w:r>
              <w:rPr>
                <w:rFonts w:ascii="Arial" w:hAnsi="Arial" w:cs="Arial"/>
                <w:sz w:val="14"/>
                <w:szCs w:val="14"/>
              </w:rPr>
              <w:t>)?</w:t>
            </w:r>
          </w:p>
        </w:tc>
        <w:tc>
          <w:tcPr>
            <w:tcW w:w="3730"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pStyle w:val="Text1"/>
              <w:ind w:left="0"/>
              <w:rPr>
                <w:rFonts w:ascii="Arial" w:hAnsi="Arial" w:cs="Arial"/>
                <w:b/>
                <w:color w:val="000000"/>
                <w:sz w:val="14"/>
                <w:szCs w:val="14"/>
              </w:rPr>
            </w:pPr>
            <w:r>
              <w:rPr>
                <w:rFonts w:ascii="Arial" w:hAnsi="Arial" w:cs="Arial"/>
                <w:sz w:val="14"/>
                <w:szCs w:val="14"/>
              </w:rPr>
              <w:t>[ ] Sì [ ] No</w:t>
            </w:r>
          </w:p>
        </w:tc>
      </w:tr>
      <w:tr w:rsidR="0039225D">
        <w:tc>
          <w:tcPr>
            <w:tcW w:w="5736" w:type="dxa"/>
            <w:tcBorders>
              <w:top w:val="single" w:sz="4" w:space="0" w:color="000080"/>
              <w:left w:val="single" w:sz="4" w:space="0" w:color="000080"/>
              <w:bottom w:val="single" w:sz="4" w:space="0" w:color="000080"/>
            </w:tcBorders>
            <w:shd w:val="clear" w:color="auto" w:fill="FFFFFF"/>
          </w:tcPr>
          <w:p w:rsidR="0039225D" w:rsidRDefault="0039225D">
            <w:pPr>
              <w:pStyle w:val="Text1"/>
              <w:spacing w:after="0"/>
              <w:ind w:left="0"/>
              <w:jc w:val="both"/>
              <w:rPr>
                <w:rFonts w:ascii="Arial" w:hAnsi="Arial" w:cs="Arial"/>
                <w:b/>
                <w:color w:val="000000"/>
                <w:sz w:val="14"/>
                <w:szCs w:val="14"/>
              </w:rPr>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Caratteredellanot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Caratteredellanota"/>
                <w:rFonts w:ascii="Arial" w:hAnsi="Arial" w:cs="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rsidR="0039225D" w:rsidRDefault="0039225D">
            <w:pPr>
              <w:pStyle w:val="Text1"/>
              <w:spacing w:before="0" w:after="0"/>
              <w:ind w:left="0"/>
              <w:rPr>
                <w:rFonts w:ascii="Arial" w:hAnsi="Arial" w:cs="Arial"/>
                <w:b/>
                <w:color w:val="000000"/>
                <w:sz w:val="14"/>
                <w:szCs w:val="14"/>
              </w:rPr>
            </w:pPr>
          </w:p>
          <w:p w:rsidR="0039225D" w:rsidRDefault="0039225D">
            <w:pPr>
              <w:pStyle w:val="Text1"/>
              <w:spacing w:before="0" w:after="0"/>
              <w:ind w:left="0"/>
              <w:rPr>
                <w:rFonts w:ascii="Arial" w:hAnsi="Arial" w:cs="Arial"/>
                <w:color w:val="000000"/>
                <w:sz w:val="14"/>
                <w:szCs w:val="14"/>
              </w:rPr>
            </w:pPr>
            <w:r>
              <w:rPr>
                <w:rFonts w:ascii="Arial" w:hAnsi="Arial" w:cs="Arial"/>
                <w:b/>
                <w:color w:val="000000"/>
                <w:sz w:val="14"/>
                <w:szCs w:val="14"/>
              </w:rPr>
              <w:t>In caso affermativo,</w:t>
            </w:r>
          </w:p>
          <w:p w:rsidR="0039225D" w:rsidRDefault="0039225D">
            <w:pPr>
              <w:pStyle w:val="Text1"/>
              <w:spacing w:before="0" w:after="0"/>
              <w:ind w:left="0"/>
              <w:rPr>
                <w:rFonts w:ascii="Arial" w:hAnsi="Arial" w:cs="Arial"/>
                <w:color w:val="000000"/>
                <w:sz w:val="14"/>
                <w:szCs w:val="14"/>
              </w:rPr>
            </w:pPr>
          </w:p>
          <w:p w:rsidR="0039225D" w:rsidRDefault="0039225D">
            <w:pPr>
              <w:pStyle w:val="Text1"/>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rsidR="0039225D" w:rsidRDefault="0039225D">
            <w:pPr>
              <w:pStyle w:val="Text1"/>
              <w:ind w:left="0"/>
              <w:jc w:val="both"/>
              <w:rPr>
                <w:rFonts w:ascii="Arial" w:hAnsi="Arial" w:cs="Arial"/>
                <w:sz w:val="14"/>
                <w:szCs w:val="14"/>
              </w:rPr>
            </w:pPr>
            <w:r>
              <w:rPr>
                <w:rFonts w:ascii="Arial" w:hAnsi="Arial" w:cs="Arial"/>
                <w:color w:val="000000"/>
                <w:sz w:val="14"/>
                <w:szCs w:val="14"/>
              </w:rPr>
              <w:t>Se richiesto, specificare a quale o quali categorie di lavoratori con disabilità o svantaggiati appartengono i dipendenti interessati:</w:t>
            </w:r>
          </w:p>
        </w:tc>
        <w:tc>
          <w:tcPr>
            <w:tcW w:w="3730"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39225D" w:rsidRDefault="0039225D">
            <w:pPr>
              <w:pStyle w:val="Text1"/>
              <w:spacing w:before="0" w:after="0"/>
              <w:ind w:left="0"/>
              <w:rPr>
                <w:rFonts w:ascii="Arial" w:hAnsi="Arial" w:cs="Arial"/>
                <w:sz w:val="14"/>
                <w:szCs w:val="14"/>
              </w:rPr>
            </w:pPr>
          </w:p>
          <w:p w:rsidR="0039225D" w:rsidRDefault="0039225D">
            <w:pPr>
              <w:pStyle w:val="Text1"/>
              <w:spacing w:before="0" w:after="0"/>
              <w:ind w:left="0"/>
              <w:rPr>
                <w:rFonts w:ascii="Arial" w:hAnsi="Arial" w:cs="Arial"/>
                <w:sz w:val="14"/>
                <w:szCs w:val="14"/>
              </w:rPr>
            </w:pPr>
          </w:p>
          <w:p w:rsidR="0039225D" w:rsidRDefault="0039225D">
            <w:pPr>
              <w:pStyle w:val="Text1"/>
              <w:spacing w:before="0" w:after="0"/>
              <w:ind w:left="0"/>
              <w:rPr>
                <w:rFonts w:ascii="Arial" w:hAnsi="Arial" w:cs="Arial"/>
                <w:sz w:val="14"/>
                <w:szCs w:val="14"/>
              </w:rPr>
            </w:pPr>
          </w:p>
          <w:p w:rsidR="0039225D" w:rsidRDefault="0039225D">
            <w:pPr>
              <w:pStyle w:val="Text1"/>
              <w:spacing w:before="0" w:after="0"/>
              <w:ind w:left="0"/>
              <w:rPr>
                <w:rFonts w:ascii="Arial" w:hAnsi="Arial" w:cs="Arial"/>
                <w:sz w:val="14"/>
                <w:szCs w:val="14"/>
              </w:rPr>
            </w:pPr>
          </w:p>
          <w:p w:rsidR="0039225D" w:rsidRDefault="0039225D">
            <w:pPr>
              <w:pStyle w:val="Text1"/>
              <w:spacing w:before="0" w:after="0"/>
              <w:ind w:left="0"/>
              <w:rPr>
                <w:rFonts w:ascii="Arial" w:hAnsi="Arial" w:cs="Arial"/>
                <w:sz w:val="14"/>
                <w:szCs w:val="14"/>
              </w:rPr>
            </w:pPr>
            <w:r>
              <w:rPr>
                <w:rFonts w:ascii="Arial" w:hAnsi="Arial" w:cs="Arial"/>
                <w:sz w:val="14"/>
                <w:szCs w:val="14"/>
              </w:rPr>
              <w:t>[……………]</w:t>
            </w:r>
          </w:p>
          <w:p w:rsidR="0039225D" w:rsidRDefault="0039225D">
            <w:pPr>
              <w:pStyle w:val="Text1"/>
              <w:spacing w:before="0" w:after="0"/>
              <w:ind w:left="0"/>
              <w:rPr>
                <w:rFonts w:ascii="Arial" w:hAnsi="Arial" w:cs="Arial"/>
                <w:sz w:val="14"/>
                <w:szCs w:val="14"/>
              </w:rPr>
            </w:pPr>
          </w:p>
          <w:p w:rsidR="0039225D" w:rsidRDefault="0039225D">
            <w:pPr>
              <w:pStyle w:val="Text1"/>
              <w:spacing w:before="0" w:after="0"/>
              <w:ind w:left="0"/>
              <w:rPr>
                <w:rFonts w:ascii="Arial" w:hAnsi="Arial" w:cs="Arial"/>
                <w:sz w:val="14"/>
                <w:szCs w:val="14"/>
              </w:rPr>
            </w:pPr>
          </w:p>
          <w:p w:rsidR="0039225D" w:rsidRDefault="0039225D">
            <w:pPr>
              <w:pStyle w:val="Text1"/>
              <w:spacing w:before="0" w:after="0"/>
              <w:ind w:left="0"/>
              <w:rPr>
                <w:rFonts w:ascii="Arial" w:hAnsi="Arial" w:cs="Arial"/>
                <w:sz w:val="14"/>
                <w:szCs w:val="14"/>
              </w:rPr>
            </w:pPr>
          </w:p>
          <w:p w:rsidR="0039225D" w:rsidRDefault="0039225D">
            <w:pPr>
              <w:pStyle w:val="Text1"/>
              <w:spacing w:before="0" w:after="0"/>
              <w:ind w:left="0"/>
              <w:rPr>
                <w:rFonts w:ascii="Arial" w:hAnsi="Arial" w:cs="Arial"/>
                <w:sz w:val="14"/>
                <w:szCs w:val="14"/>
              </w:rPr>
            </w:pPr>
            <w:r>
              <w:rPr>
                <w:rFonts w:ascii="Arial" w:hAnsi="Arial" w:cs="Arial"/>
                <w:sz w:val="14"/>
                <w:szCs w:val="14"/>
              </w:rPr>
              <w:t>[…………....]</w:t>
            </w:r>
          </w:p>
          <w:p w:rsidR="0039225D" w:rsidRDefault="0039225D">
            <w:pPr>
              <w:pStyle w:val="Text1"/>
              <w:spacing w:before="0" w:after="0"/>
              <w:ind w:left="0"/>
              <w:rPr>
                <w:rFonts w:ascii="Arial" w:hAnsi="Arial" w:cs="Arial"/>
                <w:sz w:val="14"/>
                <w:szCs w:val="14"/>
              </w:rPr>
            </w:pPr>
          </w:p>
        </w:tc>
      </w:tr>
      <w:tr w:rsidR="0039225D">
        <w:tc>
          <w:tcPr>
            <w:tcW w:w="5736" w:type="dxa"/>
            <w:tcBorders>
              <w:top w:val="single" w:sz="4" w:space="0" w:color="000080"/>
              <w:left w:val="single" w:sz="4" w:space="0" w:color="000080"/>
              <w:bottom w:val="single" w:sz="4" w:space="0" w:color="000080"/>
            </w:tcBorders>
            <w:shd w:val="clear" w:color="auto" w:fill="FFFFFF"/>
          </w:tcPr>
          <w:p w:rsidR="0039225D" w:rsidRDefault="0039225D">
            <w:pPr>
              <w:pStyle w:val="Text1"/>
              <w:ind w:left="0"/>
              <w:jc w:val="both"/>
              <w:rPr>
                <w:rFonts w:ascii="Arial" w:hAnsi="Arial" w:cs="Arial"/>
                <w:b/>
                <w:color w:val="000000"/>
                <w:sz w:val="14"/>
                <w:szCs w:val="14"/>
              </w:rPr>
            </w:pPr>
            <w:r>
              <w:rPr>
                <w:rFonts w:ascii="Arial" w:hAnsi="Arial" w:cs="Arial"/>
                <w:color w:val="000000"/>
                <w:sz w:val="14"/>
                <w:szCs w:val="14"/>
              </w:rPr>
              <w:t>Se pertinente: l'operatore economico è iscr</w:t>
            </w:r>
            <w:r w:rsidR="00623904">
              <w:rPr>
                <w:rFonts w:ascii="Arial" w:hAnsi="Arial" w:cs="Arial"/>
                <w:color w:val="000000"/>
                <w:sz w:val="14"/>
                <w:szCs w:val="14"/>
              </w:rPr>
              <w:t xml:space="preserve">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w:t>
            </w:r>
          </w:p>
          <w:p w:rsidR="0039225D" w:rsidRDefault="0039225D">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rsidR="0039225D" w:rsidRDefault="0039225D">
            <w:pPr>
              <w:pStyle w:val="Text1"/>
              <w:spacing w:before="0" w:after="0"/>
              <w:ind w:left="0"/>
              <w:rPr>
                <w:rFonts w:ascii="Arial" w:hAnsi="Arial" w:cs="Arial"/>
                <w:color w:val="000000"/>
                <w:sz w:val="14"/>
                <w:szCs w:val="14"/>
              </w:rPr>
            </w:pPr>
          </w:p>
          <w:p w:rsidR="0039225D" w:rsidRDefault="0039225D">
            <w:pPr>
              <w:pStyle w:val="Text1"/>
              <w:spacing w:before="0" w:after="0"/>
              <w:ind w:left="0"/>
              <w:jc w:val="both"/>
              <w:rPr>
                <w:rFonts w:ascii="Arial" w:hAnsi="Arial" w:cs="Arial"/>
                <w:color w:val="000000"/>
                <w:sz w:val="12"/>
                <w:szCs w:val="12"/>
              </w:rPr>
            </w:pPr>
            <w:r>
              <w:rPr>
                <w:rFonts w:ascii="Arial" w:hAnsi="Arial" w:cs="Arial"/>
                <w:b/>
                <w:color w:val="000000"/>
                <w:sz w:val="14"/>
                <w:szCs w:val="14"/>
              </w:rPr>
              <w:t>Rispondere compilando le altre parti di questa sezione, la sezione B e, ove pertinente, la sezione C della pr</w:t>
            </w:r>
            <w:r w:rsidR="00623904">
              <w:rPr>
                <w:rFonts w:ascii="Arial" w:hAnsi="Arial" w:cs="Arial"/>
                <w:b/>
                <w:color w:val="000000"/>
                <w:sz w:val="14"/>
                <w:szCs w:val="14"/>
              </w:rPr>
              <w:t xml:space="preserve">esente parte, la parte III, la </w:t>
            </w:r>
            <w:r>
              <w:rPr>
                <w:rFonts w:ascii="Arial" w:hAnsi="Arial" w:cs="Arial"/>
                <w:b/>
                <w:color w:val="000000"/>
                <w:sz w:val="14"/>
                <w:szCs w:val="14"/>
              </w:rPr>
              <w:t>parte V se applicabile, e in ogni caso compilare e firmare la parte VI.</w:t>
            </w:r>
          </w:p>
          <w:p w:rsidR="0039225D" w:rsidRDefault="0039225D">
            <w:pPr>
              <w:pStyle w:val="Text1"/>
              <w:spacing w:before="0" w:after="0"/>
              <w:ind w:left="0"/>
              <w:rPr>
                <w:rFonts w:ascii="Arial" w:hAnsi="Arial" w:cs="Arial"/>
                <w:color w:val="000000"/>
                <w:sz w:val="12"/>
                <w:szCs w:val="12"/>
              </w:rPr>
            </w:pPr>
          </w:p>
          <w:p w:rsidR="0039225D" w:rsidRDefault="0039225D" w:rsidP="001C3A96">
            <w:pPr>
              <w:pStyle w:val="Text1"/>
              <w:numPr>
                <w:ilvl w:val="0"/>
                <w:numId w:val="10"/>
              </w:numPr>
              <w:spacing w:before="0" w:after="0"/>
              <w:ind w:left="284" w:hanging="284"/>
              <w:jc w:val="both"/>
              <w:rPr>
                <w:rFonts w:ascii="Arial" w:hAnsi="Arial" w:cs="Arial"/>
                <w:i/>
                <w:color w:val="000000"/>
                <w:sz w:val="14"/>
                <w:szCs w:val="14"/>
              </w:rPr>
            </w:pPr>
            <w:r>
              <w:rPr>
                <w:rFonts w:ascii="Arial" w:hAnsi="Arial" w:cs="Arial"/>
                <w:color w:val="000000"/>
                <w:sz w:val="14"/>
                <w:szCs w:val="14"/>
              </w:rPr>
              <w:t xml:space="preserve">Indicare la denominazione dell'elenco o del certificato e, se pertinente, il pertinente numero di iscrizione o della certificazione </w:t>
            </w:r>
          </w:p>
          <w:p w:rsidR="0039225D" w:rsidRDefault="0039225D" w:rsidP="00623904">
            <w:pPr>
              <w:pStyle w:val="Text1"/>
              <w:spacing w:before="0" w:after="0"/>
              <w:ind w:left="0"/>
              <w:rPr>
                <w:rFonts w:ascii="Arial" w:hAnsi="Arial" w:cs="Arial"/>
                <w:i/>
                <w:color w:val="000000"/>
                <w:sz w:val="14"/>
                <w:szCs w:val="14"/>
              </w:rPr>
            </w:pPr>
          </w:p>
          <w:p w:rsidR="0039225D" w:rsidRDefault="0039225D" w:rsidP="00623904">
            <w:pPr>
              <w:pStyle w:val="Text1"/>
              <w:spacing w:before="0" w:after="0"/>
              <w:ind w:left="0"/>
              <w:rPr>
                <w:rFonts w:ascii="Arial" w:hAnsi="Arial" w:cs="Arial"/>
                <w:i/>
                <w:color w:val="000000"/>
                <w:sz w:val="14"/>
                <w:szCs w:val="14"/>
              </w:rPr>
            </w:pPr>
          </w:p>
          <w:p w:rsidR="0039225D" w:rsidRDefault="001C3A96" w:rsidP="001C3A96">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b)   </w:t>
            </w:r>
            <w:r w:rsidR="0039225D">
              <w:rPr>
                <w:rFonts w:ascii="Arial" w:hAnsi="Arial" w:cs="Arial"/>
                <w:color w:val="000000"/>
                <w:sz w:val="14"/>
                <w:szCs w:val="14"/>
              </w:rPr>
              <w:t>Se il certificato di iscrizione o la certificazione è disponibile elettronicamente, indicare:</w:t>
            </w:r>
          </w:p>
          <w:p w:rsidR="0039225D" w:rsidRDefault="0039225D">
            <w:pPr>
              <w:pStyle w:val="Text1"/>
              <w:spacing w:before="0" w:after="0"/>
              <w:ind w:left="284" w:hanging="284"/>
              <w:rPr>
                <w:rFonts w:ascii="Arial" w:hAnsi="Arial" w:cs="Arial"/>
                <w:color w:val="000000"/>
                <w:sz w:val="14"/>
                <w:szCs w:val="14"/>
              </w:rPr>
            </w:pPr>
          </w:p>
          <w:p w:rsidR="0039225D" w:rsidRDefault="0039225D">
            <w:pPr>
              <w:pStyle w:val="Text1"/>
              <w:spacing w:before="0" w:after="0"/>
              <w:ind w:left="284" w:hanging="284"/>
              <w:rPr>
                <w:rFonts w:ascii="Arial" w:hAnsi="Arial" w:cs="Arial"/>
                <w:color w:val="000000"/>
                <w:sz w:val="14"/>
                <w:szCs w:val="14"/>
              </w:rPr>
            </w:pPr>
          </w:p>
          <w:p w:rsidR="0039225D" w:rsidRDefault="0039225D">
            <w:pPr>
              <w:pStyle w:val="Text1"/>
              <w:spacing w:before="0" w:after="0"/>
              <w:ind w:left="284" w:hanging="284"/>
              <w:rPr>
                <w:rFonts w:ascii="Arial" w:hAnsi="Arial" w:cs="Arial"/>
                <w:color w:val="000000"/>
                <w:sz w:val="14"/>
                <w:szCs w:val="14"/>
              </w:rPr>
            </w:pPr>
          </w:p>
          <w:p w:rsidR="0039225D" w:rsidRDefault="0039225D">
            <w:pPr>
              <w:pStyle w:val="Text1"/>
              <w:spacing w:before="0" w:after="0"/>
              <w:ind w:left="284" w:hanging="284"/>
              <w:rPr>
                <w:rFonts w:ascii="Arial" w:hAnsi="Arial" w:cs="Arial"/>
                <w:color w:val="000000"/>
                <w:sz w:val="14"/>
                <w:szCs w:val="14"/>
              </w:rPr>
            </w:pPr>
          </w:p>
          <w:p w:rsidR="0039225D" w:rsidRDefault="0039225D">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Caratteredellanota"/>
                <w:rFonts w:ascii="Arial" w:hAnsi="Arial" w:cs="Arial"/>
                <w:color w:val="000000"/>
                <w:sz w:val="14"/>
                <w:szCs w:val="14"/>
              </w:rPr>
              <w:footnoteReference w:id="10"/>
            </w:r>
            <w:r>
              <w:rPr>
                <w:rFonts w:ascii="Arial" w:hAnsi="Arial" w:cs="Arial"/>
                <w:color w:val="000000"/>
                <w:sz w:val="14"/>
                <w:szCs w:val="14"/>
              </w:rPr>
              <w:t>):</w:t>
            </w:r>
          </w:p>
          <w:p w:rsidR="0039225D" w:rsidRDefault="0039225D">
            <w:pPr>
              <w:pStyle w:val="Text1"/>
              <w:ind w:left="284" w:hanging="284"/>
              <w:rPr>
                <w:rFonts w:ascii="Arial" w:hAnsi="Arial" w:cs="Arial"/>
                <w:b/>
                <w:color w:val="000000"/>
                <w:sz w:val="14"/>
                <w:szCs w:val="14"/>
              </w:rPr>
            </w:pPr>
            <w:r>
              <w:rPr>
                <w:rFonts w:ascii="Arial" w:hAnsi="Arial" w:cs="Arial"/>
                <w:color w:val="000000"/>
                <w:sz w:val="14"/>
                <w:szCs w:val="14"/>
              </w:rPr>
              <w:t>d)    L'iscrizione o la certificazione comprende tutti i criteri di selezione richiesti?</w:t>
            </w:r>
          </w:p>
          <w:p w:rsidR="0039225D" w:rsidRDefault="0039225D">
            <w:pPr>
              <w:pStyle w:val="Text1"/>
              <w:ind w:left="0"/>
              <w:rPr>
                <w:rFonts w:ascii="Arial" w:hAnsi="Arial" w:cs="Arial"/>
                <w:b/>
                <w:color w:val="000000"/>
                <w:sz w:val="14"/>
                <w:szCs w:val="14"/>
              </w:rPr>
            </w:pPr>
            <w:r>
              <w:rPr>
                <w:rFonts w:ascii="Arial" w:hAnsi="Arial" w:cs="Arial"/>
                <w:b/>
                <w:color w:val="000000"/>
                <w:sz w:val="14"/>
                <w:szCs w:val="14"/>
              </w:rPr>
              <w:t>In caso di risposta negativa alla lettera d):</w:t>
            </w:r>
          </w:p>
          <w:p w:rsidR="0039225D" w:rsidRDefault="0039225D" w:rsidP="001C3A96">
            <w:pPr>
              <w:pStyle w:val="Text1"/>
              <w:ind w:left="0"/>
              <w:jc w:val="both"/>
              <w:rPr>
                <w:rFonts w:ascii="Arial" w:hAnsi="Arial" w:cs="Arial"/>
                <w:b/>
                <w:i/>
                <w:color w:val="000000"/>
                <w:sz w:val="14"/>
                <w:szCs w:val="14"/>
              </w:rPr>
            </w:pPr>
            <w:r>
              <w:rPr>
                <w:rFonts w:ascii="Arial" w:hAnsi="Arial" w:cs="Arial"/>
                <w:b/>
                <w:color w:val="000000"/>
                <w:sz w:val="14"/>
                <w:szCs w:val="14"/>
              </w:rPr>
              <w:t>Inserire inoltre tutte le informazioni mancanti nella parte IV, sezione A, B, C, o D secondo il caso</w:t>
            </w:r>
            <w:r>
              <w:rPr>
                <w:rFonts w:ascii="Arial" w:hAnsi="Arial" w:cs="Arial"/>
                <w:color w:val="000000"/>
                <w:sz w:val="14"/>
                <w:szCs w:val="14"/>
              </w:rPr>
              <w:t xml:space="preserve"> </w:t>
            </w:r>
          </w:p>
          <w:p w:rsidR="0039225D" w:rsidRDefault="0039225D" w:rsidP="001C3A96">
            <w:pPr>
              <w:pStyle w:val="Text1"/>
              <w:ind w:left="0"/>
              <w:rPr>
                <w:rFonts w:ascii="Arial" w:hAnsi="Arial" w:cs="Arial"/>
                <w:color w:val="000000"/>
                <w:sz w:val="14"/>
                <w:szCs w:val="14"/>
              </w:rPr>
            </w:pPr>
            <w:r>
              <w:rPr>
                <w:rFonts w:ascii="Arial" w:hAnsi="Arial" w:cs="Arial"/>
                <w:b/>
                <w:i/>
                <w:color w:val="000000"/>
                <w:sz w:val="14"/>
                <w:szCs w:val="14"/>
              </w:rPr>
              <w:t>SOLO se richiesto dal pertinente avviso o bando o dai documenti di gara:</w:t>
            </w:r>
          </w:p>
          <w:p w:rsidR="001C3A96" w:rsidRDefault="0039225D" w:rsidP="001C3A96">
            <w:pPr>
              <w:pStyle w:val="Text1"/>
              <w:tabs>
                <w:tab w:val="left" w:pos="284"/>
              </w:tabs>
              <w:ind w:left="284" w:hanging="284"/>
              <w:jc w:val="both"/>
              <w:rPr>
                <w:rFonts w:ascii="Arial" w:hAnsi="Arial" w:cs="Arial"/>
                <w:color w:val="000000"/>
                <w:sz w:val="14"/>
                <w:szCs w:val="14"/>
              </w:rPr>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39225D" w:rsidRDefault="0039225D" w:rsidP="001C3A96">
            <w:pPr>
              <w:pStyle w:val="Text1"/>
              <w:tabs>
                <w:tab w:val="left" w:pos="284"/>
              </w:tabs>
              <w:ind w:left="284" w:hanging="284"/>
              <w:jc w:val="both"/>
              <w:rPr>
                <w:rFonts w:ascii="Arial" w:hAnsi="Arial" w:cs="Arial"/>
                <w:color w:val="000000"/>
                <w:sz w:val="14"/>
                <w:szCs w:val="14"/>
              </w:rPr>
            </w:pPr>
          </w:p>
          <w:p w:rsidR="0039225D" w:rsidRDefault="0039225D">
            <w:pPr>
              <w:pStyle w:val="Text1"/>
              <w:ind w:left="0" w:hanging="284"/>
              <w:rPr>
                <w:rFonts w:ascii="Arial" w:hAnsi="Arial" w:cs="Arial"/>
                <w:sz w:val="15"/>
                <w:szCs w:val="15"/>
              </w:rPr>
            </w:pPr>
            <w:r>
              <w:rPr>
                <w:rFonts w:ascii="Arial" w:hAnsi="Arial" w:cs="Arial"/>
                <w:color w:val="000000"/>
                <w:sz w:val="14"/>
                <w:szCs w:val="14"/>
              </w:rPr>
              <w:t xml:space="preserve">       Se la documentazione pertinente è disponibile elettronicamente, indicare:</w:t>
            </w:r>
          </w:p>
        </w:tc>
        <w:tc>
          <w:tcPr>
            <w:tcW w:w="3730"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pStyle w:val="Text1"/>
              <w:snapToGrid w:val="0"/>
              <w:ind w:left="0"/>
              <w:rPr>
                <w:rFonts w:ascii="Arial" w:hAnsi="Arial" w:cs="Arial"/>
                <w:sz w:val="15"/>
                <w:szCs w:val="15"/>
              </w:rPr>
            </w:pPr>
          </w:p>
          <w:p w:rsidR="0039225D" w:rsidRDefault="0039225D">
            <w:pPr>
              <w:pStyle w:val="Text1"/>
              <w:ind w:left="0"/>
              <w:rPr>
                <w:rFonts w:ascii="Arial" w:hAnsi="Arial" w:cs="Arial"/>
                <w:sz w:val="15"/>
                <w:szCs w:val="15"/>
              </w:rPr>
            </w:pPr>
          </w:p>
          <w:p w:rsidR="0039225D" w:rsidRPr="00623904" w:rsidRDefault="0039225D">
            <w:pPr>
              <w:pStyle w:val="Text1"/>
              <w:ind w:left="0"/>
              <w:rPr>
                <w:rFonts w:ascii="Arial" w:hAnsi="Arial" w:cs="Arial"/>
                <w:sz w:val="14"/>
                <w:szCs w:val="14"/>
              </w:rPr>
            </w:pPr>
            <w:r w:rsidRPr="00623904">
              <w:rPr>
                <w:rFonts w:ascii="Arial" w:hAnsi="Arial" w:cs="Arial"/>
                <w:sz w:val="14"/>
                <w:szCs w:val="14"/>
              </w:rPr>
              <w:t>[ ] Sì [ ] No [ ] Non applicabile</w:t>
            </w:r>
          </w:p>
          <w:p w:rsidR="0039225D" w:rsidRDefault="0039225D">
            <w:pPr>
              <w:pStyle w:val="Text1"/>
              <w:ind w:left="0"/>
              <w:rPr>
                <w:rFonts w:ascii="Arial" w:hAnsi="Arial" w:cs="Arial"/>
                <w:sz w:val="15"/>
                <w:szCs w:val="15"/>
              </w:rPr>
            </w:pPr>
          </w:p>
          <w:p w:rsidR="0039225D" w:rsidRDefault="0039225D">
            <w:pPr>
              <w:pStyle w:val="Text1"/>
              <w:ind w:left="0"/>
              <w:rPr>
                <w:rFonts w:ascii="Arial" w:hAnsi="Arial" w:cs="Arial"/>
                <w:sz w:val="15"/>
                <w:szCs w:val="15"/>
              </w:rPr>
            </w:pPr>
          </w:p>
          <w:p w:rsidR="0039225D" w:rsidRDefault="00623904">
            <w:pPr>
              <w:pStyle w:val="Text1"/>
              <w:numPr>
                <w:ilvl w:val="0"/>
                <w:numId w:val="4"/>
              </w:numPr>
              <w:spacing w:before="0" w:after="0"/>
              <w:ind w:left="318" w:hanging="318"/>
              <w:rPr>
                <w:rFonts w:ascii="Arial" w:hAnsi="Arial" w:cs="Arial"/>
                <w:color w:val="000000"/>
                <w:sz w:val="14"/>
                <w:szCs w:val="14"/>
              </w:rPr>
            </w:pPr>
            <w:r>
              <w:rPr>
                <w:rFonts w:ascii="Arial" w:hAnsi="Arial" w:cs="Arial"/>
                <w:color w:val="000000"/>
                <w:sz w:val="14"/>
                <w:szCs w:val="14"/>
              </w:rPr>
              <w:t>[………….…]</w:t>
            </w:r>
          </w:p>
          <w:p w:rsidR="0039225D" w:rsidRDefault="0039225D">
            <w:pPr>
              <w:pStyle w:val="Text1"/>
              <w:spacing w:before="0" w:after="0"/>
              <w:ind w:left="0"/>
              <w:rPr>
                <w:rFonts w:ascii="Arial" w:hAnsi="Arial" w:cs="Arial"/>
                <w:color w:val="000000"/>
                <w:sz w:val="14"/>
                <w:szCs w:val="14"/>
              </w:rPr>
            </w:pPr>
          </w:p>
          <w:p w:rsidR="0039225D" w:rsidRDefault="0039225D">
            <w:pPr>
              <w:pStyle w:val="Text1"/>
              <w:spacing w:before="0" w:after="0"/>
              <w:ind w:left="0"/>
              <w:rPr>
                <w:rFonts w:ascii="Arial" w:hAnsi="Arial" w:cs="Arial"/>
                <w:color w:val="000000"/>
                <w:sz w:val="14"/>
                <w:szCs w:val="14"/>
              </w:rPr>
            </w:pPr>
          </w:p>
          <w:p w:rsidR="0039225D" w:rsidRDefault="0039225D" w:rsidP="00623904">
            <w:pPr>
              <w:pStyle w:val="Text1"/>
              <w:spacing w:before="0"/>
              <w:ind w:left="318" w:hanging="318"/>
              <w:jc w:val="both"/>
              <w:rPr>
                <w:rFonts w:ascii="Arial" w:hAnsi="Arial" w:cs="Arial"/>
                <w:color w:val="000000"/>
                <w:sz w:val="14"/>
                <w:szCs w:val="14"/>
              </w:rPr>
            </w:pPr>
            <w:r>
              <w:rPr>
                <w:rFonts w:ascii="Arial" w:hAnsi="Arial" w:cs="Arial"/>
                <w:color w:val="000000"/>
                <w:sz w:val="14"/>
                <w:szCs w:val="14"/>
              </w:rPr>
              <w:t>b)    (indirizzo web, auto</w:t>
            </w:r>
            <w:r w:rsidR="00623904">
              <w:rPr>
                <w:rFonts w:ascii="Arial" w:hAnsi="Arial" w:cs="Arial"/>
                <w:color w:val="000000"/>
                <w:sz w:val="14"/>
                <w:szCs w:val="14"/>
              </w:rPr>
              <w:t>rità o organismo di emanazione,</w:t>
            </w:r>
            <w:r>
              <w:rPr>
                <w:rFonts w:ascii="Arial" w:hAnsi="Arial" w:cs="Arial"/>
                <w:color w:val="000000"/>
                <w:sz w:val="14"/>
                <w:szCs w:val="14"/>
              </w:rPr>
              <w:t xml:space="preserve"> riferimento preciso della documentazione):</w:t>
            </w:r>
          </w:p>
          <w:p w:rsidR="0039225D" w:rsidRDefault="0039225D">
            <w:pPr>
              <w:pStyle w:val="Text1"/>
              <w:spacing w:before="0"/>
              <w:ind w:left="0"/>
              <w:rPr>
                <w:rFonts w:ascii="Arial" w:hAnsi="Arial" w:cs="Arial"/>
                <w:color w:val="000000"/>
                <w:sz w:val="14"/>
                <w:szCs w:val="14"/>
              </w:rPr>
            </w:pPr>
            <w:r>
              <w:rPr>
                <w:rFonts w:ascii="Arial" w:hAnsi="Arial" w:cs="Arial"/>
                <w:color w:val="000000"/>
                <w:sz w:val="14"/>
                <w:szCs w:val="14"/>
              </w:rPr>
              <w:t xml:space="preserve">        [………..…][…………][……….…][……….…]</w:t>
            </w:r>
          </w:p>
          <w:p w:rsidR="0039225D" w:rsidRDefault="0039225D">
            <w:pPr>
              <w:pStyle w:val="Text1"/>
              <w:ind w:left="0"/>
              <w:rPr>
                <w:rFonts w:ascii="Arial" w:hAnsi="Arial" w:cs="Arial"/>
                <w:color w:val="000000"/>
                <w:sz w:val="14"/>
                <w:szCs w:val="14"/>
              </w:rPr>
            </w:pPr>
          </w:p>
          <w:p w:rsidR="0039225D" w:rsidRPr="001C3A96" w:rsidRDefault="0039225D" w:rsidP="001C3A96">
            <w:pPr>
              <w:pStyle w:val="Text1"/>
              <w:spacing w:before="360" w:after="240"/>
              <w:ind w:left="0"/>
              <w:rPr>
                <w:rFonts w:ascii="Arial" w:hAnsi="Arial" w:cs="Arial"/>
                <w:color w:val="auto"/>
                <w:sz w:val="14"/>
                <w:szCs w:val="14"/>
                <w:shd w:val="clear" w:color="auto" w:fill="FFFF00"/>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39225D" w:rsidRPr="001C3A96" w:rsidRDefault="0039225D">
            <w:pPr>
              <w:pStyle w:val="Text1"/>
              <w:ind w:left="0"/>
              <w:rPr>
                <w:rFonts w:ascii="Arial" w:hAnsi="Arial" w:cs="Arial"/>
                <w:color w:val="auto"/>
                <w:sz w:val="14"/>
                <w:szCs w:val="14"/>
                <w:shd w:val="clear" w:color="auto" w:fill="FFFF00"/>
              </w:rPr>
            </w:pPr>
          </w:p>
          <w:p w:rsidR="0039225D" w:rsidRPr="001C3A96" w:rsidRDefault="0039225D">
            <w:pPr>
              <w:pStyle w:val="Text1"/>
              <w:ind w:left="0"/>
              <w:rPr>
                <w:rFonts w:ascii="Arial" w:hAnsi="Arial" w:cs="Arial"/>
                <w:color w:val="auto"/>
                <w:sz w:val="14"/>
                <w:szCs w:val="14"/>
                <w:shd w:val="clear" w:color="auto" w:fill="FFFF00"/>
              </w:rPr>
            </w:pPr>
          </w:p>
          <w:p w:rsidR="0039225D" w:rsidRDefault="0039225D">
            <w:pPr>
              <w:pStyle w:val="Text1"/>
              <w:ind w:left="0"/>
              <w:rPr>
                <w:rFonts w:ascii="Arial" w:hAnsi="Arial" w:cs="Arial"/>
                <w:sz w:val="14"/>
                <w:szCs w:val="14"/>
              </w:rPr>
            </w:pPr>
          </w:p>
          <w:p w:rsidR="0039225D" w:rsidRDefault="0039225D">
            <w:pPr>
              <w:pStyle w:val="Text1"/>
              <w:ind w:left="0"/>
              <w:rPr>
                <w:rFonts w:ascii="Arial" w:hAnsi="Arial" w:cs="Arial"/>
                <w:sz w:val="14"/>
                <w:szCs w:val="14"/>
              </w:rPr>
            </w:pPr>
          </w:p>
          <w:p w:rsidR="0039225D" w:rsidRDefault="0039225D">
            <w:pPr>
              <w:pStyle w:val="Text1"/>
              <w:ind w:left="0"/>
              <w:rPr>
                <w:rFonts w:ascii="Arial" w:hAnsi="Arial" w:cs="Arial"/>
                <w:sz w:val="14"/>
                <w:szCs w:val="14"/>
              </w:rPr>
            </w:pPr>
          </w:p>
          <w:p w:rsidR="0039225D" w:rsidRDefault="001C3A96">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sidR="0039225D">
              <w:rPr>
                <w:rFonts w:ascii="Arial" w:hAnsi="Arial" w:cs="Arial"/>
                <w:sz w:val="14"/>
                <w:szCs w:val="14"/>
              </w:rPr>
              <w:br/>
              <w:t xml:space="preserve">(indirizzo web, autorità o organismo di emanazione, riferimento preciso della documentazione) </w:t>
            </w:r>
          </w:p>
          <w:p w:rsidR="0039225D" w:rsidRDefault="0039225D">
            <w:pPr>
              <w:pStyle w:val="Text1"/>
              <w:spacing w:before="0"/>
              <w:ind w:left="0"/>
              <w:rPr>
                <w:rFonts w:ascii="Arial" w:hAnsi="Arial" w:cs="Arial"/>
                <w:color w:val="000000"/>
                <w:sz w:val="14"/>
                <w:szCs w:val="14"/>
              </w:rPr>
            </w:pPr>
            <w:r>
              <w:rPr>
                <w:rFonts w:ascii="Arial" w:hAnsi="Arial" w:cs="Arial"/>
                <w:sz w:val="14"/>
                <w:szCs w:val="14"/>
              </w:rPr>
              <w:t>[………..…][…………][……….…][……….…]</w:t>
            </w:r>
          </w:p>
        </w:tc>
      </w:tr>
      <w:tr w:rsidR="0039225D">
        <w:trPr>
          <w:trHeight w:val="771"/>
        </w:trPr>
        <w:tc>
          <w:tcPr>
            <w:tcW w:w="5736" w:type="dxa"/>
            <w:tcBorders>
              <w:top w:val="single" w:sz="4" w:space="0" w:color="000080"/>
              <w:left w:val="single" w:sz="4" w:space="0" w:color="000080"/>
              <w:bottom w:val="single" w:sz="4" w:space="0" w:color="000080"/>
            </w:tcBorders>
            <w:shd w:val="clear" w:color="auto" w:fill="FFFFFF"/>
          </w:tcPr>
          <w:p w:rsidR="0039225D" w:rsidRDefault="0039225D">
            <w:pPr>
              <w:pStyle w:val="Text1"/>
              <w:ind w:left="0"/>
              <w:jc w:val="both"/>
              <w:rPr>
                <w:rFonts w:ascii="Arial" w:eastAsia="Times New Roman" w:hAnsi="Arial" w:cs="Arial"/>
                <w:bCs/>
                <w:color w:val="000000"/>
                <w:sz w:val="14"/>
                <w:szCs w:val="14"/>
              </w:rPr>
            </w:pPr>
            <w:r>
              <w:rPr>
                <w:rFonts w:ascii="Arial" w:hAnsi="Arial" w:cs="Arial"/>
                <w:color w:val="000000"/>
                <w:sz w:val="14"/>
                <w:szCs w:val="14"/>
              </w:rPr>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39225D" w:rsidRDefault="0039225D">
            <w:pPr>
              <w:pStyle w:val="Text1"/>
              <w:ind w:left="0"/>
              <w:rPr>
                <w:rFonts w:ascii="Arial" w:eastAsia="Times New Roman" w:hAnsi="Arial" w:cs="Arial"/>
                <w:bCs/>
                <w:color w:val="000000"/>
                <w:sz w:val="14"/>
                <w:szCs w:val="14"/>
              </w:rPr>
            </w:pPr>
            <w:r>
              <w:rPr>
                <w:rFonts w:ascii="Arial" w:eastAsia="Times New Roman" w:hAnsi="Arial" w:cs="Arial"/>
                <w:bCs/>
                <w:color w:val="000000"/>
                <w:sz w:val="14"/>
                <w:szCs w:val="14"/>
              </w:rPr>
              <w:t>ovvero,</w:t>
            </w:r>
          </w:p>
          <w:p w:rsidR="0039225D" w:rsidRDefault="0039225D">
            <w:pPr>
              <w:pStyle w:val="Text1"/>
              <w:ind w:left="0"/>
              <w:jc w:val="both"/>
              <w:rPr>
                <w:rFonts w:ascii="Arial" w:hAnsi="Arial" w:cs="Arial"/>
                <w:b/>
                <w:color w:val="000000"/>
                <w:sz w:val="14"/>
                <w:szCs w:val="14"/>
              </w:rPr>
            </w:pPr>
            <w:r>
              <w:rPr>
                <w:rFonts w:ascii="Arial" w:eastAsia="Times New Roman" w:hAnsi="Arial" w:cs="Arial"/>
                <w:bCs/>
                <w:color w:val="000000"/>
                <w:sz w:val="14"/>
                <w:szCs w:val="14"/>
              </w:rPr>
              <w:t>è in poss</w:t>
            </w:r>
            <w:r w:rsidR="001C3A96">
              <w:rPr>
                <w:rFonts w:ascii="Arial" w:eastAsia="Times New Roman" w:hAnsi="Arial" w:cs="Arial"/>
                <w:bCs/>
                <w:color w:val="000000"/>
                <w:sz w:val="14"/>
                <w:szCs w:val="14"/>
              </w:rPr>
              <w:t>esso di attestazione rilasciata</w:t>
            </w:r>
            <w:r>
              <w:rPr>
                <w:rFonts w:ascii="Arial" w:eastAsia="Times New Roman" w:hAnsi="Arial" w:cs="Arial"/>
                <w:bCs/>
                <w:color w:val="000000"/>
                <w:sz w:val="14"/>
                <w:szCs w:val="14"/>
              </w:rPr>
              <w:t xml:space="preserve"> nell’ambito dei Sistemi di qualificazione di cui all’articolo 134 del Codice, previsti per i settori speciali</w:t>
            </w:r>
          </w:p>
          <w:p w:rsidR="0039225D" w:rsidRDefault="0039225D">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rsidR="0039225D" w:rsidRDefault="0039225D">
            <w:pPr>
              <w:pStyle w:val="Text1"/>
              <w:spacing w:before="0" w:after="0"/>
              <w:ind w:left="0"/>
              <w:rPr>
                <w:rFonts w:ascii="Arial" w:hAnsi="Arial" w:cs="Arial"/>
                <w:color w:val="000000"/>
                <w:sz w:val="14"/>
                <w:szCs w:val="14"/>
              </w:rPr>
            </w:pPr>
          </w:p>
          <w:p w:rsidR="0039225D" w:rsidRDefault="0039225D">
            <w:pPr>
              <w:pStyle w:val="Text1"/>
              <w:numPr>
                <w:ilvl w:val="0"/>
                <w:numId w:val="12"/>
              </w:numPr>
              <w:spacing w:before="0" w:after="0"/>
              <w:ind w:left="284" w:hanging="284"/>
              <w:jc w:val="both"/>
              <w:rPr>
                <w:rFonts w:ascii="Arial" w:hAnsi="Arial" w:cs="Arial"/>
                <w:i/>
                <w:color w:val="000000"/>
                <w:sz w:val="14"/>
                <w:szCs w:val="14"/>
              </w:rPr>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rsidR="0039225D" w:rsidRDefault="0039225D">
            <w:pPr>
              <w:pStyle w:val="Text1"/>
              <w:spacing w:before="0" w:after="0"/>
              <w:ind w:left="720"/>
              <w:rPr>
                <w:rFonts w:ascii="Arial" w:hAnsi="Arial" w:cs="Arial"/>
                <w:i/>
                <w:color w:val="000000"/>
                <w:sz w:val="14"/>
                <w:szCs w:val="14"/>
              </w:rPr>
            </w:pPr>
          </w:p>
          <w:p w:rsidR="0039225D" w:rsidRDefault="0039225D">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rsidR="0039225D" w:rsidRDefault="0039225D">
            <w:pPr>
              <w:pStyle w:val="Text1"/>
              <w:spacing w:before="0" w:after="0"/>
              <w:ind w:left="284" w:hanging="284"/>
              <w:rPr>
                <w:rFonts w:ascii="Arial" w:hAnsi="Arial" w:cs="Arial"/>
                <w:color w:val="000000"/>
                <w:sz w:val="14"/>
                <w:szCs w:val="14"/>
              </w:rPr>
            </w:pPr>
          </w:p>
          <w:p w:rsidR="0039225D" w:rsidRDefault="0039225D">
            <w:pPr>
              <w:pStyle w:val="Text1"/>
              <w:spacing w:before="0" w:after="0"/>
              <w:ind w:left="284" w:hanging="284"/>
              <w:rPr>
                <w:rFonts w:ascii="Arial" w:hAnsi="Arial" w:cs="Arial"/>
                <w:color w:val="000000"/>
                <w:sz w:val="14"/>
                <w:szCs w:val="14"/>
              </w:rPr>
            </w:pPr>
          </w:p>
          <w:p w:rsidR="0039225D" w:rsidRDefault="0039225D">
            <w:pPr>
              <w:pStyle w:val="Text1"/>
              <w:spacing w:before="0" w:after="0"/>
              <w:ind w:left="284" w:hanging="284"/>
              <w:rPr>
                <w:rFonts w:ascii="Arial" w:hAnsi="Arial" w:cs="Arial"/>
                <w:color w:val="000000"/>
                <w:sz w:val="14"/>
                <w:szCs w:val="14"/>
              </w:rPr>
            </w:pPr>
          </w:p>
          <w:p w:rsidR="0039225D" w:rsidRDefault="0039225D">
            <w:pPr>
              <w:pStyle w:val="Text1"/>
              <w:spacing w:before="0" w:after="0"/>
              <w:ind w:left="284" w:hanging="284"/>
              <w:rPr>
                <w:rFonts w:ascii="Arial" w:hAnsi="Arial" w:cs="Arial"/>
                <w:color w:val="000000"/>
                <w:sz w:val="14"/>
                <w:szCs w:val="14"/>
              </w:rPr>
            </w:pPr>
          </w:p>
          <w:p w:rsidR="0039225D" w:rsidRDefault="0039225D">
            <w:pPr>
              <w:pStyle w:val="Text1"/>
              <w:spacing w:before="0" w:after="0"/>
              <w:ind w:left="284" w:hanging="284"/>
              <w:rPr>
                <w:rFonts w:ascii="Arial" w:hAnsi="Arial" w:cs="Arial"/>
                <w:color w:val="000000"/>
                <w:sz w:val="14"/>
                <w:szCs w:val="14"/>
              </w:rPr>
            </w:pPr>
          </w:p>
          <w:p w:rsidR="0039225D" w:rsidRDefault="0039225D">
            <w:pPr>
              <w:pStyle w:val="Text1"/>
              <w:spacing w:before="0" w:after="0"/>
              <w:ind w:left="284" w:hanging="284"/>
              <w:rPr>
                <w:rFonts w:ascii="Arial" w:hAnsi="Arial" w:cs="Arial"/>
                <w:color w:val="000000"/>
                <w:sz w:val="14"/>
                <w:szCs w:val="14"/>
              </w:rPr>
            </w:pPr>
          </w:p>
          <w:p w:rsidR="0039225D" w:rsidRDefault="001C3A96">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c)  </w:t>
            </w:r>
            <w:r w:rsidR="0039225D">
              <w:rPr>
                <w:rFonts w:ascii="Arial" w:hAnsi="Arial" w:cs="Arial"/>
                <w:color w:val="000000"/>
                <w:sz w:val="14"/>
                <w:szCs w:val="14"/>
              </w:rPr>
              <w:t>Indicare, se pertinente, le categorie di qualificazione alla quale si riferisce l’attestazione:</w:t>
            </w:r>
          </w:p>
          <w:p w:rsidR="0039225D" w:rsidRDefault="0039225D">
            <w:pPr>
              <w:pStyle w:val="Text1"/>
              <w:spacing w:before="0" w:after="0"/>
              <w:ind w:left="284" w:hanging="284"/>
              <w:rPr>
                <w:rFonts w:ascii="Arial" w:hAnsi="Arial" w:cs="Arial"/>
                <w:color w:val="000000"/>
                <w:sz w:val="14"/>
                <w:szCs w:val="14"/>
              </w:rPr>
            </w:pPr>
          </w:p>
          <w:p w:rsidR="0039225D" w:rsidRDefault="0039225D">
            <w:pPr>
              <w:pStyle w:val="Text1"/>
              <w:ind w:left="284" w:hanging="284"/>
              <w:jc w:val="both"/>
              <w:rPr>
                <w:rFonts w:ascii="Arial" w:hAnsi="Arial" w:cs="Arial"/>
                <w:color w:val="000000"/>
                <w:sz w:val="14"/>
                <w:szCs w:val="14"/>
              </w:rPr>
            </w:pPr>
            <w:r>
              <w:rPr>
                <w:rFonts w:ascii="Arial" w:hAnsi="Arial" w:cs="Arial"/>
                <w:color w:val="000000"/>
                <w:sz w:val="14"/>
                <w:szCs w:val="14"/>
              </w:rPr>
              <w:t>d)    L'attestazione di qualificazione comprende tutti i criteri di selezione richiesti?</w:t>
            </w:r>
          </w:p>
        </w:tc>
        <w:tc>
          <w:tcPr>
            <w:tcW w:w="3730"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pStyle w:val="Text1"/>
              <w:snapToGrid w:val="0"/>
              <w:ind w:left="0"/>
              <w:rPr>
                <w:rFonts w:ascii="Arial" w:hAnsi="Arial" w:cs="Arial"/>
                <w:color w:val="000000"/>
                <w:sz w:val="14"/>
                <w:szCs w:val="14"/>
              </w:rPr>
            </w:pPr>
          </w:p>
          <w:p w:rsidR="0039225D" w:rsidRDefault="0039225D">
            <w:pPr>
              <w:pStyle w:val="Text1"/>
              <w:ind w:left="0"/>
              <w:rPr>
                <w:rFonts w:ascii="Arial" w:hAnsi="Arial" w:cs="Arial"/>
                <w:color w:val="000000"/>
                <w:sz w:val="14"/>
                <w:szCs w:val="14"/>
              </w:rPr>
            </w:pPr>
            <w:r>
              <w:rPr>
                <w:rFonts w:ascii="Arial" w:hAnsi="Arial" w:cs="Arial"/>
                <w:color w:val="000000"/>
                <w:sz w:val="14"/>
                <w:szCs w:val="14"/>
              </w:rPr>
              <w:t>[ ] Sì [ ] No</w:t>
            </w:r>
          </w:p>
          <w:p w:rsidR="0039225D" w:rsidRDefault="0039225D">
            <w:pPr>
              <w:pStyle w:val="Text1"/>
              <w:ind w:left="0"/>
              <w:rPr>
                <w:rFonts w:ascii="Arial" w:hAnsi="Arial" w:cs="Arial"/>
                <w:color w:val="000000"/>
                <w:sz w:val="14"/>
                <w:szCs w:val="14"/>
              </w:rPr>
            </w:pPr>
          </w:p>
          <w:p w:rsidR="0039225D" w:rsidRDefault="0039225D">
            <w:pPr>
              <w:pStyle w:val="Text1"/>
              <w:ind w:left="0"/>
              <w:rPr>
                <w:rFonts w:ascii="Arial" w:hAnsi="Arial" w:cs="Arial"/>
                <w:color w:val="000000"/>
                <w:sz w:val="14"/>
                <w:szCs w:val="14"/>
              </w:rPr>
            </w:pPr>
          </w:p>
          <w:p w:rsidR="0039225D" w:rsidRDefault="0039225D">
            <w:pPr>
              <w:pStyle w:val="Text1"/>
              <w:ind w:left="0"/>
              <w:rPr>
                <w:rFonts w:ascii="Arial" w:hAnsi="Arial" w:cs="Arial"/>
                <w:color w:val="000000"/>
                <w:sz w:val="14"/>
                <w:szCs w:val="14"/>
              </w:rPr>
            </w:pPr>
            <w:r>
              <w:rPr>
                <w:rFonts w:ascii="Arial" w:hAnsi="Arial" w:cs="Arial"/>
                <w:color w:val="000000"/>
                <w:sz w:val="14"/>
                <w:szCs w:val="14"/>
              </w:rPr>
              <w:t>[ ] Sì [ ] No</w:t>
            </w:r>
          </w:p>
          <w:p w:rsidR="0039225D" w:rsidRDefault="0039225D">
            <w:pPr>
              <w:pStyle w:val="Text1"/>
              <w:ind w:left="0"/>
              <w:rPr>
                <w:rFonts w:ascii="Arial" w:hAnsi="Arial" w:cs="Arial"/>
                <w:color w:val="000000"/>
                <w:sz w:val="14"/>
                <w:szCs w:val="14"/>
              </w:rPr>
            </w:pPr>
          </w:p>
          <w:p w:rsidR="0039225D" w:rsidRDefault="0039225D">
            <w:pPr>
              <w:pStyle w:val="Text1"/>
              <w:numPr>
                <w:ilvl w:val="0"/>
                <w:numId w:val="11"/>
              </w:numPr>
              <w:spacing w:before="0" w:after="0"/>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39225D" w:rsidRDefault="0039225D">
            <w:pPr>
              <w:pStyle w:val="Text1"/>
              <w:spacing w:before="0" w:after="0"/>
              <w:ind w:left="0"/>
              <w:rPr>
                <w:rFonts w:ascii="Arial" w:hAnsi="Arial" w:cs="Arial"/>
                <w:color w:val="000000"/>
                <w:sz w:val="14"/>
                <w:szCs w:val="14"/>
              </w:rPr>
            </w:pPr>
          </w:p>
          <w:p w:rsidR="0039225D" w:rsidRDefault="0039225D" w:rsidP="001C3A96">
            <w:pPr>
              <w:pStyle w:val="Text1"/>
              <w:spacing w:before="0"/>
              <w:ind w:left="318" w:hanging="318"/>
              <w:jc w:val="both"/>
              <w:rPr>
                <w:rFonts w:ascii="Arial" w:hAnsi="Arial" w:cs="Arial"/>
                <w:color w:val="000000"/>
                <w:sz w:val="14"/>
                <w:szCs w:val="14"/>
              </w:rPr>
            </w:pPr>
            <w:r>
              <w:rPr>
                <w:rFonts w:ascii="Arial" w:hAnsi="Arial" w:cs="Arial"/>
                <w:color w:val="000000"/>
                <w:sz w:val="14"/>
                <w:szCs w:val="14"/>
              </w:rPr>
              <w:t>b)    (indirizzo web, autorità</w:t>
            </w:r>
            <w:r w:rsidR="001C3A96">
              <w:rPr>
                <w:rFonts w:ascii="Arial" w:hAnsi="Arial" w:cs="Arial"/>
                <w:color w:val="000000"/>
                <w:sz w:val="14"/>
                <w:szCs w:val="14"/>
              </w:rPr>
              <w:t xml:space="preserve"> o organismo di emanazione,</w:t>
            </w:r>
            <w:r>
              <w:rPr>
                <w:rFonts w:ascii="Arial" w:hAnsi="Arial" w:cs="Arial"/>
                <w:color w:val="000000"/>
                <w:sz w:val="14"/>
                <w:szCs w:val="14"/>
              </w:rPr>
              <w:t xml:space="preserve"> riferimento preciso della documentazione):</w:t>
            </w:r>
          </w:p>
          <w:p w:rsidR="0039225D" w:rsidRDefault="0039225D">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p>
          <w:p w:rsidR="0039225D" w:rsidRDefault="0039225D">
            <w:pPr>
              <w:pStyle w:val="Text1"/>
              <w:tabs>
                <w:tab w:val="left" w:pos="318"/>
              </w:tabs>
              <w:spacing w:before="0" w:after="0"/>
              <w:ind w:left="0"/>
              <w:rPr>
                <w:rFonts w:ascii="Arial" w:hAnsi="Arial" w:cs="Arial"/>
                <w:color w:val="000000"/>
                <w:sz w:val="14"/>
                <w:szCs w:val="14"/>
              </w:rPr>
            </w:pPr>
          </w:p>
          <w:p w:rsidR="001C3A96" w:rsidRDefault="001C3A96">
            <w:pPr>
              <w:pStyle w:val="Text1"/>
              <w:tabs>
                <w:tab w:val="left" w:pos="318"/>
              </w:tabs>
              <w:spacing w:before="0" w:after="0"/>
              <w:ind w:left="0"/>
              <w:rPr>
                <w:rFonts w:ascii="Arial" w:hAnsi="Arial" w:cs="Arial"/>
                <w:color w:val="000000"/>
                <w:sz w:val="14"/>
                <w:szCs w:val="14"/>
              </w:rPr>
            </w:pPr>
          </w:p>
          <w:p w:rsidR="001C3A96" w:rsidRDefault="001C3A96">
            <w:pPr>
              <w:pStyle w:val="Text1"/>
              <w:tabs>
                <w:tab w:val="left" w:pos="318"/>
              </w:tabs>
              <w:spacing w:before="0" w:after="0"/>
              <w:ind w:left="0"/>
              <w:rPr>
                <w:rFonts w:ascii="Arial" w:hAnsi="Arial" w:cs="Arial"/>
                <w:color w:val="000000"/>
                <w:sz w:val="14"/>
                <w:szCs w:val="14"/>
              </w:rPr>
            </w:pPr>
          </w:p>
          <w:p w:rsidR="0039225D" w:rsidRDefault="0039225D" w:rsidP="001C3A96">
            <w:pPr>
              <w:pStyle w:val="Text1"/>
              <w:tabs>
                <w:tab w:val="left" w:pos="318"/>
              </w:tabs>
              <w:spacing w:before="0" w:after="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rsidR="0039225D" w:rsidRDefault="0039225D">
            <w:pPr>
              <w:pStyle w:val="Text1"/>
              <w:ind w:left="0"/>
              <w:rPr>
                <w:rFonts w:ascii="Arial" w:hAnsi="Arial" w:cs="Arial"/>
                <w:b/>
                <w:color w:val="000000"/>
                <w:sz w:val="14"/>
                <w:szCs w:val="14"/>
              </w:rPr>
            </w:pPr>
            <w:r>
              <w:rPr>
                <w:rFonts w:ascii="Arial" w:hAnsi="Arial" w:cs="Arial"/>
                <w:color w:val="000000"/>
                <w:sz w:val="14"/>
                <w:szCs w:val="14"/>
              </w:rPr>
              <w:t>d) [ ] Sì [ ] No</w:t>
            </w:r>
          </w:p>
        </w:tc>
      </w:tr>
      <w:tr w:rsidR="0039225D">
        <w:trPr>
          <w:trHeight w:val="594"/>
        </w:trPr>
        <w:tc>
          <w:tcPr>
            <w:tcW w:w="9466" w:type="dxa"/>
            <w:gridSpan w:val="2"/>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pBdr>
                <w:top w:val="single" w:sz="4" w:space="1" w:color="000080"/>
                <w:left w:val="single" w:sz="4" w:space="4" w:color="000080"/>
                <w:bottom w:val="single" w:sz="4" w:space="16" w:color="000080"/>
                <w:right w:val="single" w:sz="4" w:space="4" w:color="000080"/>
              </w:pBdr>
              <w:shd w:val="clear" w:color="auto" w:fill="BFBFBF"/>
              <w:spacing w:before="0" w:after="0"/>
              <w:jc w:val="both"/>
              <w:rPr>
                <w:rFonts w:ascii="Arial" w:hAnsi="Arial" w:cs="Arial"/>
                <w:b/>
                <w:sz w:val="15"/>
                <w:szCs w:val="15"/>
              </w:rPr>
            </w:pPr>
            <w:r>
              <w:rPr>
                <w:rFonts w:ascii="Arial" w:hAnsi="Arial" w:cs="Arial"/>
                <w:b/>
                <w:color w:val="00000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9225D">
        <w:tc>
          <w:tcPr>
            <w:tcW w:w="5736" w:type="dxa"/>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b/>
                <w:sz w:val="15"/>
                <w:szCs w:val="15"/>
              </w:rPr>
            </w:pPr>
            <w:r>
              <w:rPr>
                <w:rFonts w:ascii="Arial" w:hAnsi="Arial" w:cs="Arial"/>
                <w:b/>
                <w:sz w:val="15"/>
                <w:szCs w:val="15"/>
              </w:rPr>
              <w:t>Forma della partecipazione:</w:t>
            </w:r>
          </w:p>
        </w:tc>
        <w:tc>
          <w:tcPr>
            <w:tcW w:w="3730"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pStyle w:val="Text1"/>
              <w:ind w:left="0"/>
              <w:rPr>
                <w:rFonts w:ascii="Arial" w:hAnsi="Arial" w:cs="Arial"/>
                <w:sz w:val="14"/>
                <w:szCs w:val="14"/>
              </w:rPr>
            </w:pPr>
            <w:r>
              <w:rPr>
                <w:rFonts w:ascii="Arial" w:hAnsi="Arial" w:cs="Arial"/>
                <w:b/>
                <w:sz w:val="15"/>
                <w:szCs w:val="15"/>
              </w:rPr>
              <w:t>Risposta:</w:t>
            </w:r>
          </w:p>
        </w:tc>
      </w:tr>
      <w:tr w:rsidR="0039225D">
        <w:tc>
          <w:tcPr>
            <w:tcW w:w="5736" w:type="dxa"/>
            <w:tcBorders>
              <w:top w:val="single" w:sz="4" w:space="0" w:color="000080"/>
              <w:left w:val="single" w:sz="4" w:space="0" w:color="000080"/>
              <w:bottom w:val="single" w:sz="4" w:space="0" w:color="000080"/>
            </w:tcBorders>
            <w:shd w:val="clear" w:color="auto" w:fill="FFFFFF"/>
          </w:tcPr>
          <w:p w:rsidR="0039225D" w:rsidRDefault="0039225D">
            <w:pPr>
              <w:pStyle w:val="Text1"/>
              <w:ind w:left="0"/>
              <w:rPr>
                <w:rFonts w:ascii="Arial" w:hAnsi="Arial" w:cs="Arial"/>
                <w:sz w:val="15"/>
                <w:szCs w:val="15"/>
              </w:rPr>
            </w:pPr>
            <w:r>
              <w:rPr>
                <w:rFonts w:ascii="Arial" w:hAnsi="Arial" w:cs="Arial"/>
                <w:sz w:val="14"/>
                <w:szCs w:val="14"/>
              </w:rPr>
              <w:t>L'operatore economico partecipa alla procedura di appalto insieme ad altri (</w:t>
            </w:r>
            <w:r>
              <w:rPr>
                <w:rStyle w:val="Caratteredellanota"/>
                <w:rFonts w:ascii="Arial" w:hAnsi="Arial" w:cs="Arial"/>
                <w:sz w:val="14"/>
                <w:szCs w:val="14"/>
              </w:rPr>
              <w:footnoteReference w:id="11"/>
            </w:r>
            <w:r>
              <w:rPr>
                <w:rFonts w:ascii="Arial" w:hAnsi="Arial" w:cs="Arial"/>
                <w:sz w:val="14"/>
                <w:szCs w:val="14"/>
              </w:rPr>
              <w:t>)?</w:t>
            </w:r>
          </w:p>
        </w:tc>
        <w:tc>
          <w:tcPr>
            <w:tcW w:w="3730"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pStyle w:val="Text1"/>
              <w:ind w:left="0"/>
              <w:rPr>
                <w:rFonts w:ascii="Arial" w:hAnsi="Arial" w:cs="Arial"/>
                <w:b/>
                <w:sz w:val="14"/>
                <w:szCs w:val="14"/>
              </w:rPr>
            </w:pPr>
            <w:r>
              <w:rPr>
                <w:rFonts w:ascii="Arial" w:hAnsi="Arial" w:cs="Arial"/>
                <w:sz w:val="15"/>
                <w:szCs w:val="15"/>
              </w:rPr>
              <w:t>[ ] Sì [ ] No</w:t>
            </w:r>
          </w:p>
        </w:tc>
      </w:tr>
      <w:tr w:rsidR="0039225D">
        <w:tc>
          <w:tcPr>
            <w:tcW w:w="9466" w:type="dxa"/>
            <w:gridSpan w:val="2"/>
            <w:tcBorders>
              <w:top w:val="single" w:sz="4" w:space="0" w:color="000080"/>
              <w:left w:val="single" w:sz="4" w:space="0" w:color="000080"/>
              <w:bottom w:val="single" w:sz="4" w:space="0" w:color="000080"/>
              <w:right w:val="single" w:sz="4" w:space="0" w:color="000080"/>
            </w:tcBorders>
            <w:shd w:val="clear" w:color="auto" w:fill="BFBFBF"/>
          </w:tcPr>
          <w:p w:rsidR="0039225D" w:rsidRDefault="0039225D">
            <w:pPr>
              <w:pStyle w:val="Text1"/>
              <w:spacing w:before="40" w:after="40"/>
              <w:ind w:left="0"/>
              <w:rPr>
                <w:rFonts w:ascii="Arial" w:hAnsi="Arial" w:cs="Arial"/>
                <w:b/>
                <w:color w:val="000000"/>
                <w:sz w:val="15"/>
                <w:szCs w:val="15"/>
              </w:rPr>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39225D" w:rsidTr="003D4FD7">
        <w:trPr>
          <w:trHeight w:val="510"/>
        </w:trPr>
        <w:tc>
          <w:tcPr>
            <w:tcW w:w="5736" w:type="dxa"/>
            <w:tcBorders>
              <w:top w:val="single" w:sz="4" w:space="0" w:color="000080"/>
              <w:left w:val="single" w:sz="4" w:space="0" w:color="000080"/>
              <w:bottom w:val="single" w:sz="4" w:space="0" w:color="000080"/>
            </w:tcBorders>
            <w:shd w:val="clear" w:color="auto" w:fill="FFFFFF"/>
          </w:tcPr>
          <w:p w:rsidR="0039225D" w:rsidRDefault="0039225D">
            <w:pPr>
              <w:pStyle w:val="Text1"/>
              <w:spacing w:after="0"/>
              <w:ind w:left="284" w:hanging="284"/>
              <w:rPr>
                <w:rFonts w:ascii="Arial" w:hAnsi="Arial" w:cs="Arial"/>
                <w:color w:val="000000"/>
                <w:sz w:val="14"/>
                <w:szCs w:val="14"/>
              </w:rPr>
            </w:pPr>
            <w:r>
              <w:rPr>
                <w:rFonts w:ascii="Arial" w:hAnsi="Arial" w:cs="Arial"/>
                <w:b/>
                <w:color w:val="000000"/>
                <w:sz w:val="15"/>
                <w:szCs w:val="15"/>
              </w:rPr>
              <w:t>In caso affermativo</w:t>
            </w:r>
            <w:r>
              <w:rPr>
                <w:rFonts w:ascii="Arial" w:hAnsi="Arial" w:cs="Arial"/>
                <w:color w:val="000000"/>
                <w:sz w:val="15"/>
                <w:szCs w:val="15"/>
              </w:rPr>
              <w:t>:</w:t>
            </w:r>
          </w:p>
          <w:p w:rsidR="0039225D" w:rsidRDefault="0039225D">
            <w:pPr>
              <w:pStyle w:val="Text1"/>
              <w:numPr>
                <w:ilvl w:val="0"/>
                <w:numId w:val="5"/>
              </w:numPr>
              <w:spacing w:after="0"/>
              <w:ind w:left="284" w:hanging="284"/>
              <w:jc w:val="both"/>
              <w:rPr>
                <w:rFonts w:ascii="Arial" w:hAnsi="Arial" w:cs="Arial"/>
                <w:color w:val="000000"/>
                <w:sz w:val="14"/>
                <w:szCs w:val="14"/>
              </w:rPr>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sidR="001C3A96">
              <w:rPr>
                <w:rFonts w:ascii="Arial" w:hAnsi="Arial" w:cs="Arial"/>
                <w:color w:val="000000"/>
                <w:sz w:val="14"/>
                <w:szCs w:val="14"/>
              </w:rPr>
              <w:t>) del Codice</w:t>
            </w:r>
            <w:r>
              <w:rPr>
                <w:rFonts w:ascii="Arial" w:hAnsi="Arial" w:cs="Arial"/>
                <w:color w:val="000000"/>
                <w:sz w:val="14"/>
                <w:szCs w:val="14"/>
              </w:rPr>
              <w:t xml:space="preserve"> (capofila, responsabile di compiti specifici,ecc.):</w:t>
            </w:r>
          </w:p>
          <w:p w:rsidR="0039225D" w:rsidRDefault="0039225D">
            <w:pPr>
              <w:pStyle w:val="Text1"/>
              <w:spacing w:before="0" w:after="0"/>
              <w:ind w:left="284"/>
              <w:rPr>
                <w:rFonts w:ascii="Arial" w:hAnsi="Arial" w:cs="Arial"/>
                <w:color w:val="000000"/>
                <w:sz w:val="14"/>
                <w:szCs w:val="14"/>
              </w:rPr>
            </w:pPr>
          </w:p>
          <w:p w:rsidR="001C3A96" w:rsidRDefault="001C3A96">
            <w:pPr>
              <w:pStyle w:val="Text1"/>
              <w:spacing w:before="0" w:after="0"/>
              <w:ind w:left="284"/>
              <w:rPr>
                <w:rFonts w:ascii="Arial" w:hAnsi="Arial" w:cs="Arial"/>
                <w:color w:val="000000"/>
                <w:sz w:val="14"/>
                <w:szCs w:val="14"/>
              </w:rPr>
            </w:pPr>
          </w:p>
          <w:p w:rsidR="0039225D" w:rsidRDefault="0039225D" w:rsidP="001C3A96">
            <w:pPr>
              <w:pStyle w:val="Text1"/>
              <w:numPr>
                <w:ilvl w:val="0"/>
                <w:numId w:val="5"/>
              </w:numPr>
              <w:spacing w:before="0" w:after="0"/>
              <w:ind w:left="223" w:hanging="223"/>
              <w:rPr>
                <w:rFonts w:ascii="Arial" w:hAnsi="Arial" w:cs="Arial"/>
                <w:color w:val="000000"/>
                <w:sz w:val="14"/>
                <w:szCs w:val="14"/>
              </w:rPr>
            </w:pPr>
            <w:r>
              <w:rPr>
                <w:rFonts w:ascii="Arial" w:hAnsi="Arial" w:cs="Arial"/>
                <w:color w:val="000000"/>
                <w:sz w:val="14"/>
                <w:szCs w:val="14"/>
              </w:rPr>
              <w:t>Indicare gli altri operatori economici che comparteci</w:t>
            </w:r>
            <w:r w:rsidR="001C3A96">
              <w:rPr>
                <w:rFonts w:ascii="Arial" w:hAnsi="Arial" w:cs="Arial"/>
                <w:color w:val="000000"/>
                <w:sz w:val="14"/>
                <w:szCs w:val="14"/>
              </w:rPr>
              <w:t>pano alla procedura di appalto:</w:t>
            </w:r>
          </w:p>
          <w:p w:rsidR="001C3A96" w:rsidRDefault="0039225D" w:rsidP="001C3A96">
            <w:pPr>
              <w:pStyle w:val="Text1"/>
              <w:numPr>
                <w:ilvl w:val="0"/>
                <w:numId w:val="5"/>
              </w:numPr>
              <w:spacing w:before="240"/>
              <w:ind w:left="221" w:hanging="221"/>
              <w:rPr>
                <w:rFonts w:ascii="Arial" w:hAnsi="Arial" w:cs="Arial"/>
                <w:color w:val="000000"/>
                <w:sz w:val="14"/>
                <w:szCs w:val="14"/>
              </w:rPr>
            </w:pPr>
            <w:r w:rsidRPr="001C3A96">
              <w:rPr>
                <w:rFonts w:ascii="Arial" w:hAnsi="Arial" w:cs="Arial"/>
                <w:color w:val="000000"/>
                <w:sz w:val="14"/>
                <w:szCs w:val="14"/>
              </w:rPr>
              <w:t>Se pertinente, indicare il nome del raggruppamento partecipante:</w:t>
            </w:r>
          </w:p>
          <w:p w:rsidR="0039225D" w:rsidRPr="001C3A96" w:rsidRDefault="0039225D" w:rsidP="001C3A96">
            <w:pPr>
              <w:pStyle w:val="Text1"/>
              <w:numPr>
                <w:ilvl w:val="0"/>
                <w:numId w:val="5"/>
              </w:numPr>
              <w:spacing w:before="0" w:after="0"/>
              <w:ind w:left="221" w:hanging="221"/>
              <w:rPr>
                <w:rFonts w:ascii="Arial" w:hAnsi="Arial" w:cs="Arial"/>
                <w:color w:val="000000"/>
                <w:sz w:val="14"/>
                <w:szCs w:val="14"/>
              </w:rPr>
            </w:pPr>
            <w:r w:rsidRPr="001C3A96">
              <w:rPr>
                <w:rFonts w:ascii="Arial" w:hAnsi="Arial" w:cs="Arial"/>
                <w:color w:val="000000"/>
                <w:sz w:val="14"/>
                <w:szCs w:val="14"/>
              </w:rPr>
              <w:t xml:space="preserve">Se pertinente, indicare la denominazione degli operatori economici facenti parte di un consorzio di cui all’art. 45, comma 2, lett. </w:t>
            </w:r>
            <w:r w:rsidRPr="001C3A96">
              <w:rPr>
                <w:rFonts w:ascii="Arial" w:hAnsi="Arial" w:cs="Arial"/>
                <w:i/>
                <w:color w:val="000000"/>
                <w:sz w:val="14"/>
                <w:szCs w:val="14"/>
              </w:rPr>
              <w:t>b)</w:t>
            </w:r>
            <w:r w:rsidRPr="001C3A96">
              <w:rPr>
                <w:rFonts w:ascii="Arial" w:hAnsi="Arial" w:cs="Arial"/>
                <w:color w:val="000000"/>
                <w:sz w:val="14"/>
                <w:szCs w:val="14"/>
              </w:rPr>
              <w:t xml:space="preserve"> e </w:t>
            </w:r>
            <w:r w:rsidRPr="001C3A96">
              <w:rPr>
                <w:rFonts w:ascii="Arial" w:hAnsi="Arial" w:cs="Arial"/>
                <w:i/>
                <w:color w:val="000000"/>
                <w:sz w:val="14"/>
                <w:szCs w:val="14"/>
              </w:rPr>
              <w:t>c)</w:t>
            </w:r>
            <w:r w:rsidRPr="001C3A96">
              <w:rPr>
                <w:rFonts w:ascii="Arial" w:hAnsi="Arial" w:cs="Arial"/>
                <w:color w:val="000000"/>
                <w:sz w:val="14"/>
                <w:szCs w:val="14"/>
              </w:rPr>
              <w:t xml:space="preserve">, o di una società di professionisti di cui all’articolo 46, comma 1, lett. </w:t>
            </w:r>
            <w:r w:rsidRPr="001C3A96">
              <w:rPr>
                <w:rFonts w:ascii="Arial" w:hAnsi="Arial" w:cs="Arial"/>
                <w:i/>
                <w:color w:val="000000"/>
                <w:sz w:val="14"/>
                <w:szCs w:val="14"/>
              </w:rPr>
              <w:t>f)</w:t>
            </w:r>
            <w:r w:rsidRPr="001C3A96">
              <w:rPr>
                <w:rFonts w:ascii="Arial" w:hAnsi="Arial" w:cs="Arial"/>
                <w:color w:val="000000"/>
                <w:sz w:val="14"/>
                <w:szCs w:val="14"/>
              </w:rPr>
              <w:t xml:space="preserve"> che eseguono le prestazioni oggetto del contratto.</w:t>
            </w:r>
          </w:p>
        </w:tc>
        <w:tc>
          <w:tcPr>
            <w:tcW w:w="3730"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pStyle w:val="Text1"/>
              <w:snapToGrid w:val="0"/>
              <w:spacing w:before="0" w:after="0"/>
              <w:ind w:left="0"/>
              <w:rPr>
                <w:rFonts w:ascii="Arial" w:hAnsi="Arial" w:cs="Arial"/>
                <w:color w:val="000000"/>
                <w:sz w:val="15"/>
                <w:szCs w:val="15"/>
              </w:rPr>
            </w:pPr>
          </w:p>
          <w:p w:rsidR="0039225D" w:rsidRDefault="0039225D">
            <w:pPr>
              <w:pStyle w:val="Text1"/>
              <w:spacing w:before="0" w:after="0"/>
              <w:ind w:left="0"/>
              <w:rPr>
                <w:rFonts w:ascii="Arial" w:hAnsi="Arial" w:cs="Arial"/>
                <w:color w:val="000000"/>
                <w:sz w:val="15"/>
                <w:szCs w:val="15"/>
              </w:rPr>
            </w:pPr>
          </w:p>
          <w:p w:rsidR="0039225D" w:rsidRDefault="0039225D">
            <w:pPr>
              <w:pStyle w:val="Text1"/>
              <w:spacing w:before="0" w:after="0"/>
              <w:ind w:left="0"/>
              <w:rPr>
                <w:rFonts w:ascii="Arial" w:hAnsi="Arial" w:cs="Arial"/>
                <w:color w:val="000000"/>
                <w:sz w:val="15"/>
                <w:szCs w:val="15"/>
              </w:rPr>
            </w:pPr>
          </w:p>
          <w:p w:rsidR="0039225D" w:rsidRDefault="0039225D">
            <w:pPr>
              <w:pStyle w:val="Text1"/>
              <w:spacing w:before="0" w:after="0"/>
              <w:ind w:left="0"/>
              <w:rPr>
                <w:rFonts w:ascii="Arial" w:hAnsi="Arial" w:cs="Arial"/>
                <w:color w:val="000000"/>
                <w:sz w:val="15"/>
                <w:szCs w:val="15"/>
              </w:rPr>
            </w:pPr>
          </w:p>
          <w:p w:rsidR="0039225D" w:rsidRDefault="0039225D">
            <w:pPr>
              <w:pStyle w:val="Text1"/>
              <w:spacing w:before="0" w:after="0"/>
              <w:ind w:left="0"/>
              <w:rPr>
                <w:rFonts w:ascii="Arial" w:hAnsi="Arial" w:cs="Arial"/>
                <w:color w:val="000000"/>
                <w:sz w:val="15"/>
                <w:szCs w:val="15"/>
              </w:rPr>
            </w:pPr>
          </w:p>
          <w:p w:rsidR="0039225D" w:rsidRDefault="0039225D">
            <w:pPr>
              <w:pStyle w:val="Text1"/>
              <w:spacing w:before="0" w:after="0"/>
              <w:ind w:left="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39225D" w:rsidRDefault="0039225D">
            <w:pPr>
              <w:pStyle w:val="Text1"/>
              <w:spacing w:before="0" w:after="0"/>
              <w:ind w:left="0"/>
              <w:rPr>
                <w:rFonts w:ascii="Arial" w:hAnsi="Arial" w:cs="Arial"/>
                <w:color w:val="000000"/>
                <w:sz w:val="15"/>
                <w:szCs w:val="15"/>
              </w:rPr>
            </w:pPr>
          </w:p>
          <w:p w:rsidR="0039225D" w:rsidRDefault="0039225D">
            <w:pPr>
              <w:pStyle w:val="Text1"/>
              <w:spacing w:before="0" w:after="0"/>
              <w:ind w:left="0"/>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39225D" w:rsidRDefault="0039225D">
            <w:pPr>
              <w:pStyle w:val="Text1"/>
              <w:spacing w:before="0" w:after="0"/>
              <w:ind w:left="0"/>
              <w:rPr>
                <w:rFonts w:ascii="Arial" w:hAnsi="Arial" w:cs="Arial"/>
                <w:color w:val="000000"/>
                <w:sz w:val="15"/>
                <w:szCs w:val="15"/>
              </w:rPr>
            </w:pPr>
            <w:r>
              <w:rPr>
                <w:rFonts w:ascii="Arial" w:hAnsi="Arial" w:cs="Arial"/>
                <w:color w:val="000000"/>
                <w:sz w:val="15"/>
                <w:szCs w:val="15"/>
              </w:rPr>
              <w:t>c): […………..…]</w:t>
            </w:r>
          </w:p>
          <w:p w:rsidR="0039225D" w:rsidRDefault="0039225D">
            <w:pPr>
              <w:pStyle w:val="Text1"/>
              <w:spacing w:before="0" w:after="0"/>
              <w:ind w:left="0"/>
              <w:rPr>
                <w:rFonts w:ascii="Arial" w:hAnsi="Arial" w:cs="Arial"/>
                <w:color w:val="000000"/>
                <w:sz w:val="15"/>
                <w:szCs w:val="15"/>
              </w:rPr>
            </w:pPr>
          </w:p>
          <w:p w:rsidR="001C3A96" w:rsidRDefault="001C3A96">
            <w:pPr>
              <w:pStyle w:val="Text1"/>
              <w:spacing w:before="0" w:after="0"/>
              <w:ind w:left="0"/>
              <w:rPr>
                <w:rFonts w:ascii="Arial" w:hAnsi="Arial" w:cs="Arial"/>
                <w:color w:val="000000"/>
                <w:sz w:val="15"/>
                <w:szCs w:val="15"/>
              </w:rPr>
            </w:pPr>
          </w:p>
          <w:p w:rsidR="0039225D" w:rsidRDefault="0039225D">
            <w:pPr>
              <w:pStyle w:val="Text1"/>
              <w:spacing w:before="0" w:after="0"/>
              <w:ind w:left="0"/>
              <w:rPr>
                <w:rFonts w:ascii="Arial" w:hAnsi="Arial" w:cs="Arial"/>
                <w:b/>
                <w:sz w:val="15"/>
                <w:szCs w:val="15"/>
              </w:rPr>
            </w:pPr>
            <w:r>
              <w:rPr>
                <w:rFonts w:ascii="Arial" w:hAnsi="Arial" w:cs="Arial"/>
                <w:color w:val="000000"/>
                <w:sz w:val="15"/>
                <w:szCs w:val="15"/>
              </w:rPr>
              <w:t>d): […….……….]</w:t>
            </w:r>
          </w:p>
        </w:tc>
      </w:tr>
      <w:tr w:rsidR="0039225D">
        <w:tc>
          <w:tcPr>
            <w:tcW w:w="5736" w:type="dxa"/>
            <w:tcBorders>
              <w:top w:val="single" w:sz="4" w:space="0" w:color="000080"/>
              <w:left w:val="single" w:sz="4" w:space="0" w:color="000080"/>
              <w:bottom w:val="single" w:sz="4" w:space="0" w:color="000080"/>
            </w:tcBorders>
            <w:shd w:val="clear" w:color="auto" w:fill="FFFFFF"/>
          </w:tcPr>
          <w:p w:rsidR="0039225D" w:rsidRDefault="0039225D">
            <w:pPr>
              <w:pStyle w:val="Text1"/>
              <w:ind w:left="0"/>
              <w:rPr>
                <w:rFonts w:ascii="Arial" w:hAnsi="Arial" w:cs="Arial"/>
                <w:b/>
                <w:sz w:val="15"/>
                <w:szCs w:val="15"/>
              </w:rPr>
            </w:pPr>
            <w:r>
              <w:rPr>
                <w:rFonts w:ascii="Arial" w:hAnsi="Arial" w:cs="Arial"/>
                <w:b/>
                <w:sz w:val="15"/>
                <w:szCs w:val="15"/>
              </w:rPr>
              <w:t>Lotti</w:t>
            </w:r>
          </w:p>
        </w:tc>
        <w:tc>
          <w:tcPr>
            <w:tcW w:w="3730"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pStyle w:val="Text1"/>
              <w:ind w:left="0"/>
              <w:rPr>
                <w:rFonts w:ascii="Arial" w:hAnsi="Arial" w:cs="Arial"/>
                <w:sz w:val="15"/>
                <w:szCs w:val="15"/>
              </w:rPr>
            </w:pPr>
            <w:r>
              <w:rPr>
                <w:rFonts w:ascii="Arial" w:hAnsi="Arial" w:cs="Arial"/>
                <w:b/>
                <w:sz w:val="15"/>
                <w:szCs w:val="15"/>
              </w:rPr>
              <w:t>Risposta:</w:t>
            </w:r>
          </w:p>
        </w:tc>
      </w:tr>
      <w:tr w:rsidR="0039225D">
        <w:tc>
          <w:tcPr>
            <w:tcW w:w="5736" w:type="dxa"/>
            <w:tcBorders>
              <w:top w:val="single" w:sz="4" w:space="0" w:color="000080"/>
              <w:left w:val="single" w:sz="4" w:space="0" w:color="000080"/>
              <w:bottom w:val="single" w:sz="4" w:space="0" w:color="000080"/>
            </w:tcBorders>
            <w:shd w:val="clear" w:color="auto" w:fill="FFFFFF"/>
          </w:tcPr>
          <w:p w:rsidR="0039225D" w:rsidRDefault="0039225D" w:rsidP="003D4FD7">
            <w:pPr>
              <w:pStyle w:val="Text1"/>
              <w:spacing w:after="0"/>
              <w:ind w:left="0"/>
              <w:jc w:val="both"/>
              <w:rPr>
                <w:rFonts w:ascii="Arial" w:hAnsi="Arial" w:cs="Arial"/>
                <w:sz w:val="15"/>
                <w:szCs w:val="15"/>
              </w:rPr>
            </w:pPr>
            <w:r>
              <w:rPr>
                <w:rFonts w:ascii="Arial" w:hAnsi="Arial" w:cs="Arial"/>
                <w:sz w:val="15"/>
                <w:szCs w:val="15"/>
              </w:rPr>
              <w:t>Se pertinente, indicare il lotto o i lotti per i quali l'operatore economico intende presentare un'offerta:</w:t>
            </w:r>
          </w:p>
        </w:tc>
        <w:tc>
          <w:tcPr>
            <w:tcW w:w="3730" w:type="dxa"/>
            <w:tcBorders>
              <w:top w:val="single" w:sz="4" w:space="0" w:color="000080"/>
              <w:left w:val="single" w:sz="4" w:space="0" w:color="000080"/>
              <w:bottom w:val="single" w:sz="4" w:space="0" w:color="000080"/>
              <w:right w:val="single" w:sz="4" w:space="0" w:color="000080"/>
            </w:tcBorders>
            <w:shd w:val="clear" w:color="auto" w:fill="FFFFFF"/>
          </w:tcPr>
          <w:p w:rsidR="0039225D" w:rsidRPr="003D4FD7" w:rsidRDefault="0039225D">
            <w:pPr>
              <w:pStyle w:val="Text1"/>
              <w:ind w:left="0"/>
              <w:rPr>
                <w:sz w:val="14"/>
                <w:szCs w:val="14"/>
              </w:rPr>
            </w:pPr>
            <w:r w:rsidRPr="003D4FD7">
              <w:rPr>
                <w:rFonts w:ascii="Arial" w:hAnsi="Arial" w:cs="Arial"/>
                <w:sz w:val="14"/>
                <w:szCs w:val="14"/>
              </w:rPr>
              <w:t>[   ]</w:t>
            </w:r>
          </w:p>
        </w:tc>
      </w:tr>
    </w:tbl>
    <w:p w:rsidR="0039225D" w:rsidRPr="003D4FD7" w:rsidRDefault="0039225D">
      <w:pPr>
        <w:pStyle w:val="SectionTitle"/>
        <w:spacing w:before="0" w:after="0"/>
        <w:jc w:val="both"/>
        <w:rPr>
          <w:rFonts w:ascii="Arial" w:hAnsi="Arial" w:cs="Arial"/>
          <w:sz w:val="14"/>
          <w:szCs w:val="14"/>
        </w:rPr>
      </w:pPr>
    </w:p>
    <w:p w:rsidR="0039225D" w:rsidRDefault="0039225D">
      <w:pPr>
        <w:pStyle w:val="SectionTitle"/>
        <w:spacing w:before="0" w:after="0"/>
        <w:jc w:val="both"/>
        <w:rPr>
          <w:rFonts w:ascii="Arial" w:hAnsi="Arial" w:cs="Arial"/>
          <w:b w:val="0"/>
          <w:caps/>
          <w:sz w:val="12"/>
          <w:szCs w:val="12"/>
        </w:rPr>
      </w:pPr>
    </w:p>
    <w:p w:rsidR="0039225D" w:rsidRDefault="0039225D">
      <w:pPr>
        <w:pStyle w:val="SectionTitle"/>
        <w:spacing w:before="0" w:after="0"/>
        <w:rPr>
          <w:rFonts w:ascii="Arial" w:hAnsi="Arial" w:cs="Arial"/>
          <w:i/>
          <w:color w:val="000000"/>
          <w:sz w:val="15"/>
          <w:szCs w:val="15"/>
        </w:rPr>
      </w:pPr>
      <w:r>
        <w:rPr>
          <w:rFonts w:ascii="Arial" w:hAnsi="Arial" w:cs="Arial"/>
          <w:b w:val="0"/>
          <w:caps/>
          <w:sz w:val="15"/>
          <w:szCs w:val="15"/>
        </w:rPr>
        <w:t>B: Informazioni sui rappresentanti dell'operatore economico</w:t>
      </w:r>
    </w:p>
    <w:p w:rsidR="0039225D" w:rsidRDefault="0039225D">
      <w:pPr>
        <w:pBdr>
          <w:top w:val="single" w:sz="4" w:space="1" w:color="000080"/>
          <w:left w:val="single" w:sz="4" w:space="4" w:color="000080"/>
          <w:bottom w:val="single" w:sz="4" w:space="1" w:color="000080"/>
          <w:right w:val="single" w:sz="4" w:space="0" w:color="000080"/>
        </w:pBdr>
        <w:jc w:val="both"/>
        <w:rPr>
          <w:rFonts w:ascii="Arial" w:hAnsi="Arial" w:cs="Arial"/>
          <w:b/>
          <w:sz w:val="15"/>
          <w:szCs w:val="15"/>
        </w:rPr>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85" w:type="dxa"/>
        <w:tblLayout w:type="fixed"/>
        <w:tblCellMar>
          <w:left w:w="93" w:type="dxa"/>
        </w:tblCellMar>
        <w:tblLook w:val="0000" w:firstRow="0" w:lastRow="0" w:firstColumn="0" w:lastColumn="0" w:noHBand="0" w:noVBand="0"/>
      </w:tblPr>
      <w:tblGrid>
        <w:gridCol w:w="4644"/>
        <w:gridCol w:w="4774"/>
      </w:tblGrid>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b/>
                <w:sz w:val="15"/>
                <w:szCs w:val="15"/>
              </w:rPr>
            </w:pPr>
            <w:r>
              <w:rPr>
                <w:rFonts w:ascii="Arial" w:hAnsi="Arial" w:cs="Arial"/>
                <w:b/>
                <w:sz w:val="15"/>
                <w:szCs w:val="15"/>
              </w:rPr>
              <w:t>Eventuali rappresentanti:</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4"/>
                <w:szCs w:val="14"/>
              </w:rPr>
            </w:pPr>
            <w:r>
              <w:rPr>
                <w:rFonts w:ascii="Arial" w:hAnsi="Arial" w:cs="Arial"/>
                <w:b/>
                <w:sz w:val="15"/>
                <w:szCs w:val="15"/>
              </w:rPr>
              <w:t>Risposta:</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pPr>
              <w:spacing w:before="40" w:after="40"/>
              <w:rPr>
                <w:rFonts w:ascii="Arial" w:hAnsi="Arial" w:cs="Arial"/>
                <w:sz w:val="14"/>
                <w:szCs w:val="14"/>
              </w:rPr>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spacing w:after="0"/>
              <w:rPr>
                <w:rFonts w:ascii="Arial" w:hAnsi="Arial" w:cs="Arial"/>
                <w:sz w:val="14"/>
                <w:szCs w:val="14"/>
              </w:rPr>
            </w:pPr>
            <w:r>
              <w:rPr>
                <w:rFonts w:ascii="Arial" w:hAnsi="Arial" w:cs="Arial"/>
                <w:sz w:val="14"/>
                <w:szCs w:val="14"/>
              </w:rPr>
              <w:t>[…………….];</w:t>
            </w:r>
            <w:r>
              <w:rPr>
                <w:rFonts w:ascii="Arial" w:hAnsi="Arial" w:cs="Arial"/>
                <w:sz w:val="14"/>
                <w:szCs w:val="14"/>
              </w:rPr>
              <w:b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pPr>
              <w:spacing w:before="40" w:after="40"/>
              <w:rPr>
                <w:rFonts w:ascii="Arial" w:hAnsi="Arial" w:cs="Arial"/>
                <w:sz w:val="14"/>
                <w:szCs w:val="14"/>
              </w:rPr>
            </w:pPr>
            <w:r>
              <w:rPr>
                <w:rFonts w:ascii="Arial" w:hAnsi="Arial" w:cs="Arial"/>
                <w:sz w:val="14"/>
                <w:szCs w:val="14"/>
              </w:rPr>
              <w:t>Posizione/Titolo ad agire:</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4"/>
                <w:szCs w:val="14"/>
              </w:rPr>
            </w:pPr>
            <w:r>
              <w:rPr>
                <w:rFonts w:ascii="Arial" w:hAnsi="Arial" w:cs="Arial"/>
                <w:sz w:val="14"/>
                <w:szCs w:val="14"/>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pPr>
              <w:spacing w:before="40" w:after="40"/>
              <w:rPr>
                <w:rFonts w:ascii="Arial" w:hAnsi="Arial" w:cs="Arial"/>
                <w:sz w:val="14"/>
                <w:szCs w:val="14"/>
              </w:rPr>
            </w:pPr>
            <w:r>
              <w:rPr>
                <w:rFonts w:ascii="Arial" w:hAnsi="Arial" w:cs="Arial"/>
                <w:sz w:val="14"/>
                <w:szCs w:val="14"/>
              </w:rPr>
              <w:t>Indirizzo postale:</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spacing w:after="0"/>
              <w:rPr>
                <w:rFonts w:ascii="Arial" w:hAnsi="Arial" w:cs="Arial"/>
                <w:sz w:val="14"/>
                <w:szCs w:val="14"/>
              </w:rPr>
            </w:pPr>
            <w:r>
              <w:rPr>
                <w:rFonts w:ascii="Arial" w:hAnsi="Arial" w:cs="Arial"/>
                <w:sz w:val="14"/>
                <w:szCs w:val="14"/>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pPr>
              <w:spacing w:before="40" w:after="40"/>
              <w:rPr>
                <w:rFonts w:ascii="Arial" w:hAnsi="Arial" w:cs="Arial"/>
                <w:sz w:val="14"/>
                <w:szCs w:val="14"/>
              </w:rPr>
            </w:pPr>
            <w:r>
              <w:rPr>
                <w:rFonts w:ascii="Arial" w:hAnsi="Arial" w:cs="Arial"/>
                <w:sz w:val="14"/>
                <w:szCs w:val="14"/>
              </w:rPr>
              <w:t>Telefono:</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4"/>
                <w:szCs w:val="14"/>
              </w:rPr>
            </w:pPr>
            <w:r>
              <w:rPr>
                <w:rFonts w:ascii="Arial" w:hAnsi="Arial" w:cs="Arial"/>
                <w:sz w:val="14"/>
                <w:szCs w:val="14"/>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pPr>
              <w:spacing w:before="40" w:after="40"/>
              <w:rPr>
                <w:rFonts w:ascii="Arial" w:hAnsi="Arial" w:cs="Arial"/>
                <w:sz w:val="14"/>
                <w:szCs w:val="14"/>
              </w:rPr>
            </w:pPr>
            <w:r>
              <w:rPr>
                <w:rFonts w:ascii="Arial" w:hAnsi="Arial" w:cs="Arial"/>
                <w:sz w:val="14"/>
                <w:szCs w:val="14"/>
              </w:rPr>
              <w:t>E-mail:</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4"/>
                <w:szCs w:val="14"/>
              </w:rPr>
            </w:pPr>
            <w:r>
              <w:rPr>
                <w:rFonts w:ascii="Arial" w:hAnsi="Arial" w:cs="Arial"/>
                <w:sz w:val="14"/>
                <w:szCs w:val="14"/>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pPr>
              <w:spacing w:before="40" w:after="40"/>
              <w:rPr>
                <w:rFonts w:ascii="Arial" w:hAnsi="Arial" w:cs="Arial"/>
                <w:sz w:val="14"/>
                <w:szCs w:val="14"/>
              </w:rPr>
            </w:pPr>
            <w:r>
              <w:rPr>
                <w:rFonts w:ascii="Arial" w:hAnsi="Arial" w:cs="Arial"/>
                <w:sz w:val="14"/>
                <w:szCs w:val="14"/>
              </w:rPr>
              <w:t>Se necessario, fornire precisazioni sulla rappresentanza (forma, portata, scopo, firma congiunta):</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caps/>
                <w:sz w:val="14"/>
                <w:szCs w:val="14"/>
              </w:rPr>
            </w:pPr>
            <w:r>
              <w:rPr>
                <w:rFonts w:ascii="Arial" w:hAnsi="Arial" w:cs="Arial"/>
                <w:sz w:val="14"/>
                <w:szCs w:val="14"/>
              </w:rPr>
              <w:t>[………….…]</w:t>
            </w:r>
          </w:p>
        </w:tc>
      </w:tr>
    </w:tbl>
    <w:p w:rsidR="0039225D" w:rsidRDefault="0039225D">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0" w:type="auto"/>
        <w:tblInd w:w="-85" w:type="dxa"/>
        <w:tblLayout w:type="fixed"/>
        <w:tblCellMar>
          <w:left w:w="93" w:type="dxa"/>
        </w:tblCellMar>
        <w:tblLook w:val="0000" w:firstRow="0" w:lastRow="0" w:firstColumn="0" w:lastColumn="0" w:noHBand="0" w:noVBand="0"/>
      </w:tblPr>
      <w:tblGrid>
        <w:gridCol w:w="4644"/>
        <w:gridCol w:w="4774"/>
      </w:tblGrid>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b/>
                <w:color w:val="000000"/>
                <w:sz w:val="15"/>
                <w:szCs w:val="15"/>
              </w:rPr>
            </w:pPr>
            <w:r>
              <w:rPr>
                <w:rFonts w:ascii="Arial" w:hAnsi="Arial" w:cs="Arial"/>
                <w:b/>
                <w:color w:val="000000"/>
                <w:sz w:val="15"/>
                <w:szCs w:val="15"/>
              </w:rPr>
              <w:t>Affidamento:</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color w:val="000000"/>
                <w:sz w:val="14"/>
                <w:szCs w:val="14"/>
              </w:rPr>
            </w:pPr>
            <w:r>
              <w:rPr>
                <w:rFonts w:ascii="Arial" w:hAnsi="Arial" w:cs="Arial"/>
                <w:b/>
                <w:color w:val="000000"/>
                <w:sz w:val="15"/>
                <w:szCs w:val="15"/>
              </w:rPr>
              <w:t>Risposta:</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rsidP="003D4FD7">
            <w:pPr>
              <w:jc w:val="both"/>
              <w:rPr>
                <w:rFonts w:ascii="Arial" w:hAnsi="Arial" w:cs="Arial"/>
                <w:b/>
                <w:iCs/>
                <w:color w:val="000000"/>
                <w:sz w:val="14"/>
                <w:szCs w:val="14"/>
              </w:rPr>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39225D" w:rsidRDefault="0039225D">
            <w:pPr>
              <w:rPr>
                <w:rFonts w:ascii="Arial" w:hAnsi="Arial" w:cs="Arial"/>
                <w:iCs/>
                <w:color w:val="000000"/>
                <w:sz w:val="14"/>
                <w:szCs w:val="14"/>
              </w:rPr>
            </w:pPr>
            <w:r>
              <w:rPr>
                <w:rFonts w:ascii="Arial" w:hAnsi="Arial" w:cs="Arial"/>
                <w:b/>
                <w:iCs/>
                <w:color w:val="000000"/>
                <w:sz w:val="14"/>
                <w:szCs w:val="14"/>
              </w:rPr>
              <w:t xml:space="preserve">In caso affermativo: </w:t>
            </w:r>
          </w:p>
          <w:p w:rsidR="0039225D" w:rsidRDefault="0039225D" w:rsidP="003D4FD7">
            <w:pPr>
              <w:jc w:val="both"/>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rsidR="0039225D" w:rsidRDefault="0039225D" w:rsidP="003D4FD7">
            <w:pPr>
              <w:jc w:val="both"/>
              <w:rPr>
                <w:rFonts w:ascii="Arial" w:hAnsi="Arial" w:cs="Arial"/>
                <w:color w:val="000000"/>
                <w:sz w:val="15"/>
                <w:szCs w:val="15"/>
              </w:rPr>
            </w:pPr>
            <w:r>
              <w:rPr>
                <w:rFonts w:ascii="Arial" w:hAnsi="Arial" w:cs="Arial"/>
                <w:iCs/>
                <w:color w:val="000000"/>
                <w:sz w:val="14"/>
                <w:szCs w:val="14"/>
              </w:rPr>
              <w:t>Indicare i requisiti oggetto di avvalimento:</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color w:val="000000"/>
                <w:sz w:val="15"/>
                <w:szCs w:val="15"/>
              </w:rPr>
            </w:pPr>
            <w:r>
              <w:rPr>
                <w:rFonts w:ascii="Arial" w:hAnsi="Arial" w:cs="Arial"/>
                <w:color w:val="000000"/>
                <w:sz w:val="15"/>
                <w:szCs w:val="15"/>
              </w:rPr>
              <w:t>[ ]</w:t>
            </w:r>
            <w:r w:rsidR="008709CD">
              <w:rPr>
                <w:rFonts w:ascii="Arial" w:hAnsi="Arial" w:cs="Arial"/>
                <w:color w:val="000000"/>
                <w:sz w:val="15"/>
                <w:szCs w:val="15"/>
              </w:rPr>
              <w:t xml:space="preserve"> </w:t>
            </w:r>
            <w:r>
              <w:rPr>
                <w:rFonts w:ascii="Arial" w:hAnsi="Arial" w:cs="Arial"/>
                <w:color w:val="000000"/>
                <w:sz w:val="15"/>
                <w:szCs w:val="15"/>
              </w:rPr>
              <w:t>Sì [ ]</w:t>
            </w:r>
            <w:r w:rsidR="008709CD">
              <w:rPr>
                <w:rFonts w:ascii="Arial" w:hAnsi="Arial" w:cs="Arial"/>
                <w:color w:val="000000"/>
                <w:sz w:val="15"/>
                <w:szCs w:val="15"/>
              </w:rPr>
              <w:t xml:space="preserve"> </w:t>
            </w:r>
            <w:r>
              <w:rPr>
                <w:rFonts w:ascii="Arial" w:hAnsi="Arial" w:cs="Arial"/>
                <w:color w:val="000000"/>
                <w:sz w:val="15"/>
                <w:szCs w:val="15"/>
              </w:rPr>
              <w:t>No</w:t>
            </w:r>
          </w:p>
          <w:p w:rsidR="0039225D" w:rsidRDefault="0039225D">
            <w:pPr>
              <w:rPr>
                <w:rFonts w:ascii="Arial" w:hAnsi="Arial" w:cs="Arial"/>
                <w:color w:val="000000"/>
                <w:sz w:val="15"/>
                <w:szCs w:val="15"/>
              </w:rPr>
            </w:pPr>
          </w:p>
          <w:p w:rsidR="0039225D" w:rsidRDefault="0039225D">
            <w:pPr>
              <w:rPr>
                <w:rFonts w:ascii="Arial" w:hAnsi="Arial" w:cs="Arial"/>
                <w:color w:val="000000"/>
                <w:sz w:val="15"/>
                <w:szCs w:val="15"/>
              </w:rPr>
            </w:pPr>
          </w:p>
          <w:p w:rsidR="0039225D" w:rsidRDefault="0039225D">
            <w:pPr>
              <w:spacing w:after="240"/>
              <w:rPr>
                <w:rFonts w:ascii="Arial" w:hAnsi="Arial" w:cs="Arial"/>
                <w:color w:val="000000"/>
                <w:sz w:val="14"/>
                <w:szCs w:val="14"/>
              </w:rPr>
            </w:pPr>
            <w:r>
              <w:rPr>
                <w:rFonts w:ascii="Arial" w:hAnsi="Arial" w:cs="Arial"/>
                <w:color w:val="000000"/>
                <w:sz w:val="14"/>
                <w:szCs w:val="14"/>
              </w:rPr>
              <w:t>[………….…]</w:t>
            </w:r>
          </w:p>
          <w:p w:rsidR="0039225D" w:rsidRDefault="0039225D">
            <w:pPr>
              <w:spacing w:after="240"/>
              <w:rPr>
                <w:rFonts w:ascii="Arial" w:hAnsi="Arial" w:cs="Arial"/>
                <w:b/>
                <w:i/>
                <w:color w:val="000000"/>
                <w:sz w:val="12"/>
                <w:szCs w:val="12"/>
              </w:rPr>
            </w:pPr>
            <w:r>
              <w:rPr>
                <w:rFonts w:ascii="Arial" w:hAnsi="Arial" w:cs="Arial"/>
                <w:color w:val="000000"/>
                <w:sz w:val="14"/>
                <w:szCs w:val="14"/>
              </w:rPr>
              <w:t>[………….…]</w:t>
            </w:r>
          </w:p>
        </w:tc>
      </w:tr>
    </w:tbl>
    <w:p w:rsidR="0039225D" w:rsidRDefault="0039225D">
      <w:pPr>
        <w:pBdr>
          <w:top w:val="single" w:sz="4" w:space="1" w:color="000080"/>
          <w:left w:val="single" w:sz="4" w:space="4" w:color="000080"/>
          <w:bottom w:val="single" w:sz="4" w:space="1" w:color="000080"/>
          <w:right w:val="single" w:sz="4" w:space="4" w:color="000080"/>
        </w:pBdr>
        <w:shd w:val="clear" w:color="auto" w:fill="BFBFBF"/>
        <w:spacing w:before="0" w:after="0"/>
        <w:jc w:val="both"/>
        <w:rPr>
          <w:rFonts w:ascii="Arial" w:hAnsi="Arial" w:cs="Arial"/>
          <w:color w:val="000000"/>
          <w:sz w:val="12"/>
          <w:szCs w:val="12"/>
        </w:rPr>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rsidR="0039225D" w:rsidRDefault="0039225D">
      <w:pPr>
        <w:pBdr>
          <w:top w:val="single" w:sz="4" w:space="1" w:color="000080"/>
          <w:left w:val="single" w:sz="4" w:space="4" w:color="000080"/>
          <w:bottom w:val="single" w:sz="4" w:space="1" w:color="000080"/>
          <w:right w:val="single" w:sz="4" w:space="4" w:color="000080"/>
        </w:pBdr>
        <w:shd w:val="clear" w:color="auto" w:fill="BFBFBF"/>
        <w:spacing w:before="0" w:after="0"/>
        <w:jc w:val="both"/>
        <w:rPr>
          <w:rFonts w:ascii="Arial" w:hAnsi="Arial" w:cs="Arial"/>
          <w:caps/>
          <w:sz w:val="14"/>
          <w:szCs w:val="14"/>
        </w:rPr>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39225D" w:rsidRDefault="0039225D">
      <w:pPr>
        <w:pStyle w:val="ChapterTitle"/>
        <w:spacing w:before="0" w:after="0"/>
        <w:jc w:val="left"/>
        <w:rPr>
          <w:rFonts w:ascii="Arial" w:hAnsi="Arial" w:cs="Arial"/>
          <w:b w:val="0"/>
          <w:caps/>
          <w:sz w:val="14"/>
          <w:szCs w:val="14"/>
        </w:rPr>
      </w:pPr>
    </w:p>
    <w:p w:rsidR="0039225D" w:rsidRDefault="0039225D">
      <w:pPr>
        <w:pStyle w:val="ChapterTitle"/>
        <w:spacing w:before="0" w:after="0"/>
        <w:rPr>
          <w:rFonts w:ascii="Arial" w:hAnsi="Arial" w:cs="Arial"/>
          <w:color w:val="000000"/>
          <w:sz w:val="12"/>
          <w:szCs w:val="12"/>
        </w:rPr>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 (</w:t>
      </w:r>
      <w:r>
        <w:rPr>
          <w:rFonts w:ascii="Arial" w:hAnsi="Arial" w:cs="Arial"/>
          <w:b w:val="0"/>
          <w:smallCaps/>
          <w:color w:val="000000"/>
          <w:sz w:val="14"/>
          <w:szCs w:val="14"/>
        </w:rPr>
        <w:t>Articolo 105 del Codice - Subappalto)</w:t>
      </w:r>
    </w:p>
    <w:p w:rsidR="0039225D" w:rsidRDefault="0039225D">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rPr>
          <w:rFonts w:ascii="Arial" w:hAnsi="Arial" w:cs="Arial"/>
          <w:sz w:val="15"/>
          <w:szCs w:val="15"/>
        </w:rPr>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0" w:type="auto"/>
        <w:tblInd w:w="-85" w:type="dxa"/>
        <w:tblLayout w:type="fixed"/>
        <w:tblCellMar>
          <w:left w:w="93" w:type="dxa"/>
        </w:tblCellMar>
        <w:tblLook w:val="0000" w:firstRow="0" w:lastRow="0" w:firstColumn="0" w:lastColumn="0" w:noHBand="0" w:noVBand="0"/>
      </w:tblPr>
      <w:tblGrid>
        <w:gridCol w:w="4644"/>
        <w:gridCol w:w="4813"/>
      </w:tblGrid>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b/>
                <w:sz w:val="15"/>
                <w:szCs w:val="15"/>
              </w:rPr>
            </w:pPr>
            <w:r>
              <w:rPr>
                <w:rFonts w:ascii="Arial" w:hAnsi="Arial" w:cs="Arial"/>
                <w:b/>
                <w:sz w:val="15"/>
                <w:szCs w:val="15"/>
              </w:rPr>
              <w:t>Subappaltatore:</w:t>
            </w:r>
          </w:p>
        </w:tc>
        <w:tc>
          <w:tcPr>
            <w:tcW w:w="4813"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color w:val="000000"/>
                <w:sz w:val="15"/>
                <w:szCs w:val="15"/>
              </w:rPr>
            </w:pPr>
            <w:r>
              <w:rPr>
                <w:rFonts w:ascii="Arial" w:hAnsi="Arial" w:cs="Arial"/>
                <w:b/>
                <w:sz w:val="15"/>
                <w:szCs w:val="15"/>
              </w:rPr>
              <w:t>Risposta:</w:t>
            </w:r>
          </w:p>
        </w:tc>
      </w:tr>
      <w:tr w:rsidR="0039225D">
        <w:trPr>
          <w:trHeight w:val="1858"/>
        </w:trPr>
        <w:tc>
          <w:tcPr>
            <w:tcW w:w="4644" w:type="dxa"/>
            <w:tcBorders>
              <w:top w:val="single" w:sz="4" w:space="0" w:color="000080"/>
              <w:left w:val="single" w:sz="4" w:space="0" w:color="000080"/>
              <w:bottom w:val="single" w:sz="4" w:space="0" w:color="000080"/>
            </w:tcBorders>
            <w:shd w:val="clear" w:color="auto" w:fill="FFFFFF"/>
          </w:tcPr>
          <w:p w:rsidR="0039225D" w:rsidRPr="003D4FD7" w:rsidRDefault="0039225D">
            <w:pPr>
              <w:rPr>
                <w:rFonts w:ascii="Arial" w:hAnsi="Arial" w:cs="Arial"/>
                <w:b/>
                <w:color w:val="000000"/>
                <w:sz w:val="14"/>
                <w:szCs w:val="14"/>
              </w:rPr>
            </w:pPr>
            <w:r w:rsidRPr="003D4FD7">
              <w:rPr>
                <w:rFonts w:ascii="Arial" w:hAnsi="Arial" w:cs="Arial"/>
                <w:color w:val="000000"/>
                <w:sz w:val="14"/>
                <w:szCs w:val="14"/>
              </w:rPr>
              <w:t>L'operatore economico intende subappaltare parte del contratto a terzi?</w:t>
            </w:r>
            <w:r w:rsidRPr="003D4FD7">
              <w:rPr>
                <w:rFonts w:ascii="Arial" w:hAnsi="Arial" w:cs="Arial"/>
                <w:b/>
                <w:color w:val="000000"/>
                <w:sz w:val="14"/>
                <w:szCs w:val="14"/>
              </w:rPr>
              <w:t xml:space="preserve"> </w:t>
            </w:r>
          </w:p>
          <w:p w:rsidR="0039225D" w:rsidRPr="003D4FD7" w:rsidRDefault="0039225D">
            <w:pPr>
              <w:rPr>
                <w:rFonts w:ascii="Arial" w:hAnsi="Arial" w:cs="Arial"/>
                <w:color w:val="000000"/>
                <w:sz w:val="14"/>
                <w:szCs w:val="14"/>
              </w:rPr>
            </w:pPr>
            <w:r w:rsidRPr="003D4FD7">
              <w:rPr>
                <w:rFonts w:ascii="Arial" w:hAnsi="Arial" w:cs="Arial"/>
                <w:b/>
                <w:color w:val="000000"/>
                <w:sz w:val="14"/>
                <w:szCs w:val="14"/>
              </w:rPr>
              <w:t>In caso affermativo:</w:t>
            </w:r>
          </w:p>
          <w:p w:rsidR="0039225D" w:rsidRPr="003D4FD7" w:rsidRDefault="0039225D" w:rsidP="003D4FD7">
            <w:pPr>
              <w:spacing w:before="240"/>
              <w:jc w:val="both"/>
              <w:rPr>
                <w:rFonts w:ascii="Arial" w:hAnsi="Arial" w:cs="Arial"/>
                <w:color w:val="000000"/>
                <w:sz w:val="14"/>
                <w:szCs w:val="14"/>
              </w:rPr>
            </w:pPr>
            <w:r w:rsidRPr="003D4FD7">
              <w:rPr>
                <w:rFonts w:ascii="Arial" w:hAnsi="Arial" w:cs="Arial"/>
                <w:color w:val="000000"/>
                <w:sz w:val="14"/>
                <w:szCs w:val="14"/>
              </w:rPr>
              <w:t xml:space="preserve">Elencare le prestazioni o lavorazioni che si intende subappaltare e la relativa quota (espressa in percentuale) sull’importo contrattuale:  </w:t>
            </w:r>
          </w:p>
          <w:p w:rsidR="0039225D" w:rsidRPr="003D4FD7" w:rsidRDefault="0039225D" w:rsidP="003D4FD7">
            <w:pPr>
              <w:spacing w:before="240"/>
              <w:jc w:val="both"/>
              <w:rPr>
                <w:rFonts w:ascii="Arial" w:hAnsi="Arial" w:cs="Arial"/>
                <w:color w:val="000000"/>
                <w:sz w:val="14"/>
                <w:szCs w:val="14"/>
              </w:rPr>
            </w:pPr>
            <w:r w:rsidRPr="003D4FD7">
              <w:rPr>
                <w:rFonts w:ascii="Arial" w:hAnsi="Arial" w:cs="Arial"/>
                <w:color w:val="000000"/>
                <w:sz w:val="14"/>
                <w:szCs w:val="14"/>
              </w:rPr>
              <w:t>Nel caso ricorrano le condizioni di cui all’articolo 105, comma 6, del Codice, indicare la denominazione dei subappaltatori proposti:</w:t>
            </w:r>
          </w:p>
        </w:tc>
        <w:tc>
          <w:tcPr>
            <w:tcW w:w="4813" w:type="dxa"/>
            <w:tcBorders>
              <w:top w:val="single" w:sz="4" w:space="0" w:color="000080"/>
              <w:left w:val="single" w:sz="4" w:space="0" w:color="000080"/>
              <w:bottom w:val="single" w:sz="4" w:space="0" w:color="000080"/>
              <w:right w:val="single" w:sz="4" w:space="0" w:color="000080"/>
            </w:tcBorders>
            <w:shd w:val="clear" w:color="auto" w:fill="FFFFFF"/>
          </w:tcPr>
          <w:p w:rsidR="0039225D" w:rsidRPr="003D4FD7" w:rsidRDefault="0039225D">
            <w:pPr>
              <w:rPr>
                <w:rFonts w:ascii="Arial" w:hAnsi="Arial" w:cs="Arial"/>
                <w:b/>
                <w:color w:val="000000"/>
                <w:sz w:val="14"/>
                <w:szCs w:val="14"/>
              </w:rPr>
            </w:pPr>
            <w:r w:rsidRPr="003D4FD7">
              <w:rPr>
                <w:rFonts w:ascii="Arial" w:hAnsi="Arial" w:cs="Arial"/>
                <w:color w:val="000000"/>
                <w:sz w:val="14"/>
                <w:szCs w:val="14"/>
              </w:rPr>
              <w:t>[ ]</w:t>
            </w:r>
            <w:r w:rsidR="008709CD">
              <w:rPr>
                <w:rFonts w:ascii="Arial" w:hAnsi="Arial" w:cs="Arial"/>
                <w:color w:val="000000"/>
                <w:sz w:val="14"/>
                <w:szCs w:val="14"/>
              </w:rPr>
              <w:t xml:space="preserve"> </w:t>
            </w:r>
            <w:r w:rsidRPr="003D4FD7">
              <w:rPr>
                <w:rFonts w:ascii="Arial" w:hAnsi="Arial" w:cs="Arial"/>
                <w:color w:val="000000"/>
                <w:sz w:val="14"/>
                <w:szCs w:val="14"/>
              </w:rPr>
              <w:t>Sì [ ]</w:t>
            </w:r>
            <w:r w:rsidR="008709CD">
              <w:rPr>
                <w:rFonts w:ascii="Arial" w:hAnsi="Arial" w:cs="Arial"/>
                <w:color w:val="000000"/>
                <w:sz w:val="14"/>
                <w:szCs w:val="14"/>
              </w:rPr>
              <w:t xml:space="preserve"> </w:t>
            </w:r>
            <w:r w:rsidRPr="003D4FD7">
              <w:rPr>
                <w:rFonts w:ascii="Arial" w:hAnsi="Arial" w:cs="Arial"/>
                <w:color w:val="000000"/>
                <w:sz w:val="14"/>
                <w:szCs w:val="14"/>
              </w:rPr>
              <w:t>No</w:t>
            </w:r>
            <w:r w:rsidRPr="003D4FD7">
              <w:rPr>
                <w:rFonts w:ascii="Arial" w:hAnsi="Arial" w:cs="Arial"/>
                <w:color w:val="000000"/>
                <w:sz w:val="14"/>
                <w:szCs w:val="14"/>
              </w:rPr>
              <w:br/>
            </w:r>
          </w:p>
          <w:p w:rsidR="0039225D" w:rsidRPr="003D4FD7" w:rsidRDefault="0039225D">
            <w:pPr>
              <w:rPr>
                <w:rFonts w:ascii="Arial" w:hAnsi="Arial" w:cs="Arial"/>
                <w:b/>
                <w:color w:val="000000"/>
                <w:sz w:val="14"/>
                <w:szCs w:val="14"/>
              </w:rPr>
            </w:pPr>
          </w:p>
          <w:p w:rsidR="0039225D" w:rsidRPr="003D4FD7" w:rsidRDefault="0039225D">
            <w:pPr>
              <w:rPr>
                <w:rFonts w:ascii="Arial" w:hAnsi="Arial" w:cs="Arial"/>
                <w:color w:val="000000"/>
                <w:sz w:val="14"/>
                <w:szCs w:val="14"/>
              </w:rPr>
            </w:pPr>
            <w:r w:rsidRPr="003D4FD7">
              <w:rPr>
                <w:rFonts w:ascii="Arial" w:hAnsi="Arial" w:cs="Arial"/>
                <w:color w:val="000000"/>
                <w:sz w:val="14"/>
                <w:szCs w:val="14"/>
              </w:rPr>
              <w:t xml:space="preserve"> [……………….]    [……………….]</w:t>
            </w:r>
          </w:p>
          <w:p w:rsidR="0039225D" w:rsidRPr="003D4FD7" w:rsidRDefault="0039225D">
            <w:pPr>
              <w:rPr>
                <w:rFonts w:ascii="Arial" w:hAnsi="Arial" w:cs="Arial"/>
                <w:color w:val="000000"/>
                <w:sz w:val="14"/>
                <w:szCs w:val="14"/>
              </w:rPr>
            </w:pPr>
          </w:p>
          <w:p w:rsidR="0039225D" w:rsidRDefault="0039225D">
            <w:pPr>
              <w:rPr>
                <w:rFonts w:ascii="Arial" w:hAnsi="Arial" w:cs="Arial"/>
                <w:color w:val="000000"/>
                <w:sz w:val="14"/>
                <w:szCs w:val="14"/>
              </w:rPr>
            </w:pPr>
            <w:r w:rsidRPr="003D4FD7">
              <w:rPr>
                <w:rFonts w:ascii="Arial" w:hAnsi="Arial" w:cs="Arial"/>
                <w:color w:val="000000"/>
                <w:sz w:val="14"/>
                <w:szCs w:val="14"/>
              </w:rPr>
              <w:t>[……………….]</w:t>
            </w:r>
          </w:p>
        </w:tc>
      </w:tr>
    </w:tbl>
    <w:p w:rsidR="0039225D" w:rsidRDefault="0039225D" w:rsidP="0099390C">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rPr>
          <w:rFonts w:ascii="Arial" w:hAnsi="Arial" w:cs="Arial"/>
          <w:sz w:val="15"/>
          <w:szCs w:val="15"/>
        </w:rPr>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39225D" w:rsidRDefault="0039225D">
      <w:pPr>
        <w:spacing w:before="0"/>
        <w:rPr>
          <w:rFonts w:ascii="Arial" w:hAnsi="Arial" w:cs="Arial"/>
          <w:b/>
          <w:sz w:val="15"/>
          <w:szCs w:val="15"/>
        </w:rPr>
      </w:pPr>
    </w:p>
    <w:p w:rsidR="0039225D" w:rsidRDefault="0039225D">
      <w:pPr>
        <w:pStyle w:val="SectionTitle"/>
        <w:pageBreakBefore/>
        <w:rPr>
          <w:rFonts w:ascii="Arial" w:hAnsi="Arial" w:cs="Arial"/>
          <w:b w:val="0"/>
          <w:caps/>
          <w:color w:val="000000"/>
          <w:sz w:val="15"/>
          <w:szCs w:val="15"/>
        </w:rPr>
      </w:pPr>
      <w:r>
        <w:rPr>
          <w:sz w:val="20"/>
          <w:szCs w:val="20"/>
        </w:rPr>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rsidR="0039225D" w:rsidRDefault="0039225D">
      <w:pPr>
        <w:pStyle w:val="SectionTitle"/>
        <w:rPr>
          <w:rFonts w:ascii="Arial" w:hAnsi="Arial" w:cs="Arial"/>
          <w:color w:val="000000"/>
          <w:sz w:val="14"/>
          <w:szCs w:val="14"/>
        </w:rPr>
      </w:pPr>
      <w:r>
        <w:rPr>
          <w:rFonts w:ascii="Arial" w:hAnsi="Arial" w:cs="Arial"/>
          <w:b w:val="0"/>
          <w:caps/>
          <w:color w:val="000000"/>
          <w:sz w:val="15"/>
          <w:szCs w:val="15"/>
        </w:rPr>
        <w:t>A: Motivi legati a condanne penali</w:t>
      </w:r>
    </w:p>
    <w:p w:rsidR="0039225D" w:rsidRDefault="0039225D">
      <w:pPr>
        <w:pBdr>
          <w:top w:val="single" w:sz="4" w:space="1" w:color="000080"/>
          <w:left w:val="single" w:sz="4" w:space="4" w:color="000080"/>
          <w:bottom w:val="single" w:sz="4" w:space="1" w:color="000080"/>
          <w:right w:val="single" w:sz="4" w:space="4" w:color="000080"/>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rsidR="0039225D" w:rsidRDefault="0039225D">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Partecipazione a un’organizzazione criminale (</w:t>
      </w:r>
      <w:r>
        <w:rPr>
          <w:rStyle w:val="Caratteredellanota"/>
          <w:rFonts w:ascii="Arial" w:hAnsi="Arial" w:cs="Arial"/>
          <w:color w:val="000000"/>
          <w:sz w:val="14"/>
          <w:szCs w:val="14"/>
        </w:rPr>
        <w:footnoteReference w:id="12"/>
      </w:r>
      <w:r>
        <w:rPr>
          <w:rFonts w:ascii="Arial" w:hAnsi="Arial" w:cs="Arial"/>
          <w:color w:val="000000"/>
          <w:sz w:val="14"/>
          <w:szCs w:val="14"/>
        </w:rPr>
        <w:t>)</w:t>
      </w:r>
    </w:p>
    <w:p w:rsidR="0039225D" w:rsidRDefault="0039225D">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Corruzione(</w:t>
      </w:r>
      <w:r>
        <w:rPr>
          <w:rStyle w:val="Caratteredellanota"/>
          <w:rFonts w:ascii="Arial" w:hAnsi="Arial" w:cs="Arial"/>
          <w:color w:val="000000"/>
          <w:sz w:val="14"/>
          <w:szCs w:val="14"/>
        </w:rPr>
        <w:footnoteReference w:id="13"/>
      </w:r>
      <w:r>
        <w:rPr>
          <w:rFonts w:ascii="Arial" w:hAnsi="Arial" w:cs="Arial"/>
          <w:color w:val="000000"/>
          <w:sz w:val="14"/>
          <w:szCs w:val="14"/>
        </w:rPr>
        <w:t>)</w:t>
      </w:r>
    </w:p>
    <w:p w:rsidR="0039225D" w:rsidRDefault="0039225D">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Frode(</w:t>
      </w:r>
      <w:r>
        <w:rPr>
          <w:rStyle w:val="Caratteredellanota"/>
          <w:rFonts w:ascii="Arial" w:hAnsi="Arial" w:cs="Arial"/>
          <w:color w:val="000000"/>
          <w:sz w:val="14"/>
          <w:szCs w:val="14"/>
        </w:rPr>
        <w:footnoteReference w:id="14"/>
      </w:r>
      <w:r>
        <w:rPr>
          <w:rFonts w:ascii="Arial" w:hAnsi="Arial" w:cs="Arial"/>
          <w:color w:val="000000"/>
          <w:sz w:val="14"/>
          <w:szCs w:val="14"/>
        </w:rPr>
        <w:t>);</w:t>
      </w:r>
    </w:p>
    <w:p w:rsidR="0039225D" w:rsidRDefault="0039225D">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bCs/>
          <w:iCs/>
          <w:color w:val="000000"/>
          <w:sz w:val="14"/>
          <w:szCs w:val="14"/>
        </w:rPr>
      </w:pPr>
      <w:r>
        <w:rPr>
          <w:rFonts w:ascii="Arial" w:hAnsi="Arial" w:cs="Arial"/>
          <w:color w:val="000000"/>
          <w:sz w:val="14"/>
          <w:szCs w:val="14"/>
        </w:rPr>
        <w:t>Reati terroristici o reati connessi alle attività terroristiche (</w:t>
      </w:r>
      <w:r>
        <w:rPr>
          <w:rStyle w:val="Caratteredellanota"/>
          <w:rFonts w:ascii="Arial" w:hAnsi="Arial" w:cs="Arial"/>
          <w:color w:val="000000"/>
          <w:sz w:val="14"/>
          <w:szCs w:val="14"/>
        </w:rPr>
        <w:footnoteReference w:id="15"/>
      </w:r>
      <w:r>
        <w:rPr>
          <w:rFonts w:ascii="Arial" w:hAnsi="Arial" w:cs="Arial"/>
          <w:color w:val="000000"/>
          <w:sz w:val="14"/>
          <w:szCs w:val="14"/>
        </w:rPr>
        <w:t>);</w:t>
      </w:r>
    </w:p>
    <w:p w:rsidR="0039225D" w:rsidRDefault="0039225D">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bCs/>
          <w:iCs/>
          <w:color w:val="000000"/>
          <w:sz w:val="14"/>
          <w:szCs w:val="14"/>
        </w:rPr>
        <w:t>Riciclaggio di proventi</w:t>
      </w:r>
      <w:r>
        <w:rPr>
          <w:rFonts w:ascii="Arial" w:hAnsi="Arial" w:cs="Arial"/>
          <w:color w:val="000000"/>
          <w:sz w:val="14"/>
          <w:szCs w:val="14"/>
        </w:rPr>
        <w:t xml:space="preserve"> di attività criminose o finanziamento al terrorismo (</w:t>
      </w:r>
      <w:bookmarkStart w:id="1" w:name="_DV_C1915"/>
      <w:bookmarkEnd w:id="1"/>
      <w:r>
        <w:rPr>
          <w:rStyle w:val="Caratteredellanota"/>
          <w:rFonts w:ascii="Arial" w:hAnsi="Arial" w:cs="Arial"/>
          <w:color w:val="000000"/>
          <w:sz w:val="14"/>
          <w:szCs w:val="14"/>
        </w:rPr>
        <w:footnoteReference w:id="16"/>
      </w:r>
      <w:r>
        <w:rPr>
          <w:rFonts w:ascii="Arial" w:hAnsi="Arial" w:cs="Arial"/>
          <w:color w:val="000000"/>
          <w:sz w:val="14"/>
          <w:szCs w:val="14"/>
        </w:rPr>
        <w:t>);</w:t>
      </w:r>
    </w:p>
    <w:p w:rsidR="0039225D" w:rsidRDefault="0039225D">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Lavoro minorile e altre forme di tratta di esseri umani(</w:t>
      </w:r>
      <w:r>
        <w:rPr>
          <w:rStyle w:val="Caratteredellanota"/>
          <w:rFonts w:ascii="Arial" w:hAnsi="Arial" w:cs="Arial"/>
          <w:color w:val="000000"/>
          <w:sz w:val="14"/>
          <w:szCs w:val="14"/>
        </w:rPr>
        <w:footnoteReference w:id="17"/>
      </w:r>
      <w:r>
        <w:rPr>
          <w:rFonts w:ascii="Arial" w:hAnsi="Arial" w:cs="Arial"/>
          <w:color w:val="000000"/>
          <w:sz w:val="14"/>
          <w:szCs w:val="14"/>
        </w:rPr>
        <w:t>)</w:t>
      </w:r>
    </w:p>
    <w:p w:rsidR="0039225D" w:rsidRDefault="0039225D">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rsidR="0039225D" w:rsidRDefault="0039225D">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ind w:left="426" w:hanging="426"/>
        <w:rPr>
          <w:rFonts w:ascii="Arial" w:hAnsi="Arial" w:cs="Arial"/>
          <w:b/>
          <w:color w:val="000000"/>
          <w:sz w:val="14"/>
          <w:szCs w:val="14"/>
        </w:rPr>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xml:space="preserve">) articolo 80, comma 1, del Codice); </w:t>
      </w:r>
    </w:p>
    <w:tbl>
      <w:tblPr>
        <w:tblW w:w="0" w:type="auto"/>
        <w:tblInd w:w="-85" w:type="dxa"/>
        <w:tblLayout w:type="fixed"/>
        <w:tblCellMar>
          <w:left w:w="93" w:type="dxa"/>
        </w:tblCellMar>
        <w:tblLook w:val="0000" w:firstRow="0" w:lastRow="0" w:firstColumn="0" w:lastColumn="0" w:noHBand="0" w:noVBand="0"/>
      </w:tblPr>
      <w:tblGrid>
        <w:gridCol w:w="4530"/>
        <w:gridCol w:w="4888"/>
      </w:tblGrid>
      <w:tr w:rsidR="0039225D">
        <w:trPr>
          <w:trHeight w:val="663"/>
        </w:trPr>
        <w:tc>
          <w:tcPr>
            <w:tcW w:w="4530" w:type="dxa"/>
            <w:tcBorders>
              <w:top w:val="single" w:sz="4" w:space="0" w:color="000080"/>
              <w:left w:val="single" w:sz="4" w:space="0" w:color="000080"/>
              <w:bottom w:val="single" w:sz="4" w:space="0" w:color="000080"/>
            </w:tcBorders>
            <w:shd w:val="clear" w:color="auto" w:fill="FFFFFF"/>
          </w:tcPr>
          <w:p w:rsidR="0039225D" w:rsidRDefault="0039225D">
            <w:pPr>
              <w:spacing w:after="0"/>
              <w:jc w:val="both"/>
              <w:rPr>
                <w:rFonts w:ascii="Arial" w:hAnsi="Arial" w:cs="Arial"/>
                <w:b/>
                <w:color w:val="000000"/>
                <w:sz w:val="14"/>
                <w:szCs w:val="14"/>
              </w:rPr>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888"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spacing w:after="0"/>
              <w:rPr>
                <w:rFonts w:ascii="Arial" w:hAnsi="Arial" w:cs="Arial"/>
                <w:color w:val="000000"/>
                <w:sz w:val="14"/>
                <w:szCs w:val="14"/>
              </w:rPr>
            </w:pPr>
            <w:r>
              <w:rPr>
                <w:rFonts w:ascii="Arial" w:hAnsi="Arial" w:cs="Arial"/>
                <w:b/>
                <w:color w:val="000000"/>
                <w:sz w:val="14"/>
                <w:szCs w:val="14"/>
              </w:rPr>
              <w:t>Risposta:</w:t>
            </w:r>
          </w:p>
        </w:tc>
      </w:tr>
      <w:tr w:rsidR="0039225D">
        <w:trPr>
          <w:trHeight w:val="1680"/>
        </w:trPr>
        <w:tc>
          <w:tcPr>
            <w:tcW w:w="4530" w:type="dxa"/>
            <w:tcBorders>
              <w:top w:val="single" w:sz="4" w:space="0" w:color="000080"/>
              <w:left w:val="single" w:sz="4" w:space="0" w:color="000080"/>
              <w:bottom w:val="single" w:sz="4" w:space="0" w:color="000080"/>
            </w:tcBorders>
            <w:shd w:val="clear" w:color="auto" w:fill="FFFFFF"/>
          </w:tcPr>
          <w:p w:rsidR="0039225D" w:rsidRDefault="0039225D">
            <w:pPr>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39225D" w:rsidRPr="003D4FD7" w:rsidRDefault="0039225D">
            <w:pPr>
              <w:rPr>
                <w:rFonts w:ascii="Arial" w:hAnsi="Arial" w:cs="Arial"/>
                <w:sz w:val="14"/>
                <w:szCs w:val="14"/>
              </w:rPr>
            </w:pPr>
          </w:p>
          <w:p w:rsidR="0039225D" w:rsidRDefault="0039225D">
            <w:pPr>
              <w:pStyle w:val="western"/>
              <w:spacing w:before="119" w:after="119" w:line="240" w:lineRule="auto"/>
              <w:rPr>
                <w:color w:val="000000"/>
              </w:rPr>
            </w:pPr>
          </w:p>
        </w:tc>
        <w:tc>
          <w:tcPr>
            <w:tcW w:w="4888"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spacing w:after="0"/>
              <w:rPr>
                <w:rFonts w:ascii="Arial" w:hAnsi="Arial" w:cs="Arial"/>
                <w:color w:val="000000"/>
                <w:sz w:val="14"/>
                <w:szCs w:val="14"/>
              </w:rPr>
            </w:pPr>
            <w:r>
              <w:rPr>
                <w:rFonts w:ascii="Arial" w:hAnsi="Arial" w:cs="Arial"/>
                <w:color w:val="000000"/>
                <w:sz w:val="14"/>
                <w:szCs w:val="14"/>
              </w:rPr>
              <w:t>[ ] Sì [ ] No</w:t>
            </w:r>
          </w:p>
          <w:p w:rsidR="0039225D" w:rsidRDefault="0039225D">
            <w:pPr>
              <w:spacing w:after="0"/>
              <w:rPr>
                <w:rFonts w:ascii="Arial" w:hAnsi="Arial" w:cs="Arial"/>
                <w:color w:val="000000"/>
                <w:sz w:val="14"/>
                <w:szCs w:val="14"/>
              </w:rPr>
            </w:pPr>
          </w:p>
          <w:p w:rsidR="0039225D" w:rsidRDefault="0039225D" w:rsidP="003D4FD7">
            <w:pPr>
              <w:spacing w:after="0"/>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9225D" w:rsidRDefault="0039225D">
            <w:pPr>
              <w:spacing w:after="0"/>
              <w:rPr>
                <w:rFonts w:ascii="Arial" w:hAnsi="Arial" w:cs="Arial"/>
                <w:b/>
                <w:color w:val="000000"/>
                <w:sz w:val="14"/>
                <w:szCs w:val="14"/>
              </w:rPr>
            </w:pPr>
            <w:r>
              <w:rPr>
                <w:rFonts w:ascii="Arial" w:hAnsi="Arial" w:cs="Arial"/>
                <w:color w:val="000000"/>
                <w:sz w:val="14"/>
                <w:szCs w:val="14"/>
              </w:rPr>
              <w:t>[…………….…][………………][……..………][…..……..…] (</w:t>
            </w:r>
            <w:r>
              <w:rPr>
                <w:rStyle w:val="Caratteredellanota"/>
                <w:rFonts w:ascii="Arial" w:hAnsi="Arial" w:cs="Arial"/>
                <w:color w:val="000000"/>
                <w:sz w:val="14"/>
                <w:szCs w:val="14"/>
              </w:rPr>
              <w:footnoteReference w:id="18"/>
            </w:r>
            <w:r>
              <w:rPr>
                <w:rFonts w:ascii="Arial" w:hAnsi="Arial" w:cs="Arial"/>
                <w:color w:val="000000"/>
                <w:sz w:val="14"/>
                <w:szCs w:val="14"/>
              </w:rPr>
              <w:t>)</w:t>
            </w:r>
          </w:p>
        </w:tc>
      </w:tr>
      <w:tr w:rsidR="0039225D">
        <w:tc>
          <w:tcPr>
            <w:tcW w:w="4530" w:type="dxa"/>
            <w:tcBorders>
              <w:top w:val="single" w:sz="4" w:space="0" w:color="000080"/>
              <w:left w:val="single" w:sz="4" w:space="0" w:color="000080"/>
              <w:bottom w:val="single" w:sz="4" w:space="0" w:color="000080"/>
            </w:tcBorders>
            <w:shd w:val="clear" w:color="auto" w:fill="FFFFFF"/>
          </w:tcPr>
          <w:p w:rsidR="0039225D" w:rsidRDefault="0039225D">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 (</w:t>
            </w:r>
            <w:r>
              <w:rPr>
                <w:rStyle w:val="Caratteredellanot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rsidR="003D4FD7" w:rsidRDefault="0039225D" w:rsidP="003D4FD7">
            <w:pPr>
              <w:pStyle w:val="ListParagraph"/>
              <w:numPr>
                <w:ilvl w:val="0"/>
                <w:numId w:val="8"/>
              </w:numPr>
              <w:spacing w:before="0"/>
              <w:ind w:left="284" w:hanging="284"/>
              <w:jc w:val="both"/>
              <w:rPr>
                <w:rFonts w:ascii="Arial" w:hAnsi="Arial" w:cs="Arial"/>
                <w:color w:val="000000"/>
                <w:sz w:val="14"/>
                <w:szCs w:val="14"/>
              </w:rPr>
            </w:pPr>
            <w:r>
              <w:rPr>
                <w:rFonts w:ascii="Arial" w:hAnsi="Arial" w:cs="Arial"/>
                <w:color w:val="000000"/>
                <w:sz w:val="14"/>
                <w:szCs w:val="14"/>
              </w:rPr>
              <w:t>la data della condanna, d</w:t>
            </w:r>
            <w:r w:rsidR="003D4FD7">
              <w:rPr>
                <w:rFonts w:ascii="Arial" w:hAnsi="Arial" w:cs="Arial"/>
                <w:color w:val="000000"/>
                <w:sz w:val="14"/>
                <w:szCs w:val="14"/>
              </w:rPr>
              <w:t>el decreto penale di condanna o</w:t>
            </w:r>
            <w:r>
              <w:rPr>
                <w:rFonts w:ascii="Arial" w:hAnsi="Arial" w:cs="Arial"/>
                <w:color w:val="000000"/>
                <w:sz w:val="14"/>
                <w:szCs w:val="14"/>
              </w:rPr>
              <w:t xml:space="preserve">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rsidR="003D4FD7" w:rsidRDefault="003D4FD7" w:rsidP="003D4FD7">
            <w:pPr>
              <w:pStyle w:val="ListParagraph"/>
              <w:spacing w:before="0"/>
              <w:ind w:left="0"/>
              <w:jc w:val="both"/>
              <w:rPr>
                <w:rFonts w:ascii="Arial" w:hAnsi="Arial" w:cs="Arial"/>
                <w:color w:val="000000"/>
                <w:sz w:val="14"/>
                <w:szCs w:val="14"/>
              </w:rPr>
            </w:pPr>
          </w:p>
          <w:p w:rsidR="003D4FD7" w:rsidRDefault="0039225D" w:rsidP="003D4FD7">
            <w:pPr>
              <w:pStyle w:val="ListParagraph"/>
              <w:numPr>
                <w:ilvl w:val="0"/>
                <w:numId w:val="8"/>
              </w:numPr>
              <w:spacing w:before="0" w:after="240"/>
              <w:ind w:left="284" w:hanging="284"/>
              <w:jc w:val="both"/>
              <w:rPr>
                <w:rFonts w:ascii="Arial" w:hAnsi="Arial" w:cs="Arial"/>
                <w:color w:val="000000"/>
                <w:sz w:val="14"/>
                <w:szCs w:val="14"/>
              </w:rPr>
            </w:pPr>
            <w:r w:rsidRPr="003D4FD7">
              <w:rPr>
                <w:rFonts w:ascii="Arial" w:hAnsi="Arial" w:cs="Arial"/>
                <w:color w:val="000000"/>
                <w:sz w:val="14"/>
                <w:szCs w:val="14"/>
              </w:rPr>
              <w:t>dati identificativ</w:t>
            </w:r>
            <w:r w:rsidR="003D4FD7">
              <w:rPr>
                <w:rFonts w:ascii="Arial" w:hAnsi="Arial" w:cs="Arial"/>
                <w:color w:val="000000"/>
                <w:sz w:val="14"/>
                <w:szCs w:val="14"/>
              </w:rPr>
              <w:t>i delle persone condannate [ ];</w:t>
            </w:r>
          </w:p>
          <w:p w:rsidR="0039225D" w:rsidRPr="003D4FD7" w:rsidRDefault="0039225D" w:rsidP="003D4FD7">
            <w:pPr>
              <w:pStyle w:val="ListParagraph"/>
              <w:numPr>
                <w:ilvl w:val="0"/>
                <w:numId w:val="8"/>
              </w:numPr>
              <w:spacing w:before="0"/>
              <w:ind w:left="284" w:hanging="284"/>
              <w:jc w:val="both"/>
              <w:rPr>
                <w:rFonts w:ascii="Arial" w:hAnsi="Arial" w:cs="Arial"/>
                <w:color w:val="000000"/>
                <w:sz w:val="14"/>
                <w:szCs w:val="14"/>
              </w:rPr>
            </w:pPr>
            <w:r w:rsidRPr="003D4FD7">
              <w:rPr>
                <w:rFonts w:ascii="Arial" w:hAnsi="Arial" w:cs="Arial"/>
                <w:color w:val="000000"/>
                <w:sz w:val="14"/>
                <w:szCs w:val="14"/>
              </w:rPr>
              <w:t>se stabilita direttamente nella sentenza di condanna la durata della pena accessoria, indicare:</w:t>
            </w:r>
            <w:r w:rsidRPr="003D4FD7">
              <w:rPr>
                <w:rFonts w:ascii="Arial" w:hAnsi="Arial" w:cs="Arial"/>
                <w:b/>
                <w:color w:val="000000"/>
                <w:sz w:val="14"/>
                <w:szCs w:val="14"/>
              </w:rPr>
              <w:t xml:space="preserve"> </w:t>
            </w:r>
          </w:p>
        </w:tc>
        <w:tc>
          <w:tcPr>
            <w:tcW w:w="4888"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snapToGrid w:val="0"/>
              <w:spacing w:after="0"/>
              <w:rPr>
                <w:rFonts w:ascii="Arial" w:hAnsi="Arial" w:cs="Arial"/>
                <w:color w:val="000000"/>
                <w:sz w:val="14"/>
                <w:szCs w:val="14"/>
              </w:rPr>
            </w:pPr>
          </w:p>
          <w:p w:rsidR="0039225D" w:rsidRDefault="0039225D">
            <w:pPr>
              <w:spacing w:after="0"/>
              <w:rPr>
                <w:rFonts w:ascii="Arial" w:hAnsi="Arial" w:cs="Arial"/>
                <w:color w:val="000000"/>
                <w:sz w:val="14"/>
                <w:szCs w:val="14"/>
              </w:rPr>
            </w:pPr>
          </w:p>
          <w:p w:rsidR="0039225D" w:rsidRDefault="0039225D">
            <w:pPr>
              <w:spacing w:after="0"/>
              <w:rPr>
                <w:rFonts w:ascii="Arial" w:hAnsi="Arial" w:cs="Arial"/>
                <w:color w:val="000000"/>
                <w:sz w:val="14"/>
                <w:szCs w:val="14"/>
              </w:rPr>
            </w:pPr>
          </w:p>
          <w:p w:rsidR="0039225D" w:rsidRDefault="0039225D">
            <w:pPr>
              <w:spacing w:after="0"/>
              <w:rPr>
                <w:rFonts w:ascii="Arial" w:hAnsi="Arial" w:cs="Arial"/>
                <w:color w:val="000000"/>
                <w:sz w:val="14"/>
                <w:szCs w:val="14"/>
              </w:rPr>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rsidR="003D4FD7" w:rsidRDefault="0039225D" w:rsidP="003D4FD7">
            <w:pPr>
              <w:spacing w:before="240"/>
              <w:rPr>
                <w:rFonts w:ascii="Arial" w:hAnsi="Arial" w:cs="Arial"/>
                <w:color w:val="000000"/>
                <w:sz w:val="14"/>
                <w:szCs w:val="14"/>
              </w:rPr>
            </w:pPr>
            <w:r>
              <w:rPr>
                <w:rFonts w:ascii="Arial" w:hAnsi="Arial" w:cs="Arial"/>
                <w:color w:val="000000"/>
                <w:sz w:val="14"/>
                <w:szCs w:val="14"/>
              </w:rPr>
              <w:t>b) [……]</w:t>
            </w:r>
            <w:r>
              <w:rPr>
                <w:rFonts w:ascii="Arial" w:hAnsi="Arial" w:cs="Arial"/>
                <w:color w:val="000000"/>
                <w:sz w:val="14"/>
                <w:szCs w:val="14"/>
              </w:rPr>
              <w:br/>
            </w:r>
          </w:p>
          <w:p w:rsidR="0039225D" w:rsidRDefault="0039225D">
            <w:pPr>
              <w:spacing w:after="0"/>
              <w:rPr>
                <w:rFonts w:ascii="Arial" w:hAnsi="Arial" w:cs="Arial"/>
                <w:sz w:val="14"/>
                <w:szCs w:val="14"/>
              </w:rPr>
            </w:pPr>
            <w:r>
              <w:rPr>
                <w:rFonts w:ascii="Arial" w:hAnsi="Arial" w:cs="Arial"/>
                <w:color w:val="000000"/>
                <w:sz w:val="14"/>
                <w:szCs w:val="14"/>
              </w:rPr>
              <w:t xml:space="preserve">c) durata del periodo d'esclusione [..…], lettera comma 1, articolo 80 [  ], </w:t>
            </w:r>
          </w:p>
        </w:tc>
      </w:tr>
      <w:tr w:rsidR="0039225D">
        <w:trPr>
          <w:trHeight w:val="699"/>
        </w:trPr>
        <w:tc>
          <w:tcPr>
            <w:tcW w:w="4530" w:type="dxa"/>
            <w:tcBorders>
              <w:top w:val="single" w:sz="4" w:space="0" w:color="000080"/>
              <w:left w:val="single" w:sz="4" w:space="0" w:color="000080"/>
              <w:bottom w:val="single" w:sz="4" w:space="0" w:color="000080"/>
            </w:tcBorders>
            <w:shd w:val="clear" w:color="auto" w:fill="FFFFFF"/>
          </w:tcPr>
          <w:p w:rsidR="0039225D" w:rsidRDefault="0039225D" w:rsidP="003D4FD7">
            <w:pPr>
              <w:spacing w:before="0" w:after="0"/>
              <w:jc w:val="both"/>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Caratteredellanot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888"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snapToGrid w:val="0"/>
              <w:spacing w:after="0"/>
              <w:rPr>
                <w:rFonts w:ascii="Arial" w:hAnsi="Arial" w:cs="Arial"/>
                <w:sz w:val="14"/>
                <w:szCs w:val="14"/>
              </w:rPr>
            </w:pPr>
          </w:p>
          <w:p w:rsidR="0039225D" w:rsidRDefault="0039225D">
            <w:pPr>
              <w:spacing w:after="0"/>
              <w:rPr>
                <w:rFonts w:ascii="Arial" w:hAnsi="Arial" w:cs="Arial"/>
                <w:b/>
                <w:color w:val="000000"/>
                <w:sz w:val="14"/>
                <w:szCs w:val="14"/>
              </w:rPr>
            </w:pPr>
            <w:r>
              <w:rPr>
                <w:rFonts w:ascii="Arial" w:hAnsi="Arial" w:cs="Arial"/>
                <w:sz w:val="14"/>
                <w:szCs w:val="14"/>
              </w:rPr>
              <w:t>[ ] Sì [ ] No</w:t>
            </w:r>
          </w:p>
        </w:tc>
      </w:tr>
      <w:tr w:rsidR="0039225D">
        <w:tc>
          <w:tcPr>
            <w:tcW w:w="4530" w:type="dxa"/>
            <w:tcBorders>
              <w:top w:val="single" w:sz="4" w:space="0" w:color="000080"/>
              <w:left w:val="single" w:sz="4" w:space="0" w:color="000080"/>
              <w:bottom w:val="single" w:sz="4" w:space="0" w:color="000080"/>
            </w:tcBorders>
            <w:shd w:val="clear" w:color="auto" w:fill="FFFFFF"/>
          </w:tcPr>
          <w:p w:rsidR="0039225D" w:rsidRDefault="0039225D">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rsidR="0039225D" w:rsidRDefault="0039225D">
            <w:pPr>
              <w:tabs>
                <w:tab w:val="left" w:pos="304"/>
              </w:tabs>
              <w:spacing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rsidR="0039225D" w:rsidRDefault="0039225D">
            <w:pPr>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rsidR="0039225D" w:rsidRDefault="0039225D">
            <w:pPr>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rsidR="0039225D" w:rsidRDefault="0039225D">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rsidR="0039225D" w:rsidRDefault="0039225D">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rsidR="0039225D" w:rsidRDefault="0039225D">
            <w:pPr>
              <w:tabs>
                <w:tab w:val="left" w:pos="304"/>
              </w:tabs>
              <w:spacing w:after="0"/>
              <w:jc w:val="both"/>
              <w:rPr>
                <w:rFonts w:ascii="Arial" w:hAnsi="Arial" w:cs="Arial"/>
                <w:color w:val="000000"/>
                <w:sz w:val="14"/>
                <w:szCs w:val="14"/>
              </w:rPr>
            </w:pPr>
          </w:p>
          <w:p w:rsidR="0039225D" w:rsidRDefault="0039225D">
            <w:pPr>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w:t>
            </w:r>
            <w:r w:rsidR="003D4FD7">
              <w:rPr>
                <w:rFonts w:ascii="Arial" w:hAnsi="Arial" w:cs="Arial"/>
                <w:color w:val="000000"/>
                <w:sz w:val="14"/>
                <w:szCs w:val="14"/>
              </w:rPr>
              <w:t>nire ulteriori illeciti o reati</w:t>
            </w:r>
            <w:r>
              <w:rPr>
                <w:rFonts w:ascii="Arial" w:hAnsi="Arial" w:cs="Arial"/>
                <w:color w:val="000000"/>
                <w:sz w:val="14"/>
                <w:szCs w:val="14"/>
              </w:rPr>
              <w:t>?</w:t>
            </w:r>
          </w:p>
          <w:p w:rsidR="0039225D" w:rsidRDefault="0039225D">
            <w:pPr>
              <w:tabs>
                <w:tab w:val="left" w:pos="304"/>
              </w:tabs>
              <w:spacing w:after="0"/>
              <w:jc w:val="both"/>
              <w:rPr>
                <w:rFonts w:ascii="Arial" w:hAnsi="Arial" w:cs="Arial"/>
                <w:color w:val="000000"/>
                <w:sz w:val="14"/>
                <w:szCs w:val="14"/>
              </w:rPr>
            </w:pPr>
          </w:p>
          <w:p w:rsidR="0039225D" w:rsidRDefault="0039225D">
            <w:pPr>
              <w:tabs>
                <w:tab w:val="left" w:pos="304"/>
              </w:tabs>
              <w:spacing w:after="0"/>
              <w:jc w:val="both"/>
              <w:rPr>
                <w:rFonts w:ascii="Arial" w:hAnsi="Arial" w:cs="Arial"/>
                <w:color w:val="000000"/>
                <w:sz w:val="14"/>
                <w:szCs w:val="14"/>
              </w:rPr>
            </w:pPr>
          </w:p>
          <w:p w:rsidR="0039225D" w:rsidRDefault="0039225D" w:rsidP="003D4FD7">
            <w:pPr>
              <w:pStyle w:val="western"/>
              <w:spacing w:before="119" w:after="0" w:line="240" w:lineRule="auto"/>
              <w:jc w:val="both"/>
              <w:rPr>
                <w:rFonts w:ascii="Arial" w:hAnsi="Arial" w:cs="Arial"/>
                <w:color w:val="000000"/>
                <w:sz w:val="14"/>
                <w:szCs w:val="14"/>
              </w:rPr>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888"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snapToGrid w:val="0"/>
              <w:spacing w:after="0"/>
              <w:rPr>
                <w:rFonts w:ascii="Arial" w:hAnsi="Arial" w:cs="Arial"/>
                <w:color w:val="000000"/>
                <w:sz w:val="14"/>
                <w:szCs w:val="14"/>
              </w:rPr>
            </w:pPr>
          </w:p>
          <w:p w:rsidR="0039225D" w:rsidRDefault="0039225D">
            <w:pPr>
              <w:spacing w:after="0"/>
              <w:rPr>
                <w:rFonts w:ascii="Arial" w:hAnsi="Arial" w:cs="Arial"/>
                <w:color w:val="000000"/>
                <w:sz w:val="14"/>
                <w:szCs w:val="14"/>
              </w:rPr>
            </w:pPr>
            <w:r>
              <w:rPr>
                <w:rFonts w:ascii="Arial" w:hAnsi="Arial" w:cs="Arial"/>
                <w:color w:val="000000"/>
                <w:sz w:val="14"/>
                <w:szCs w:val="14"/>
              </w:rPr>
              <w:t>[ ] Sì [ ] No</w:t>
            </w:r>
          </w:p>
          <w:p w:rsidR="0039225D" w:rsidRDefault="0039225D">
            <w:pPr>
              <w:spacing w:before="0" w:after="0"/>
              <w:rPr>
                <w:rFonts w:ascii="Arial" w:hAnsi="Arial" w:cs="Arial"/>
                <w:color w:val="000000"/>
                <w:sz w:val="14"/>
                <w:szCs w:val="14"/>
              </w:rPr>
            </w:pPr>
          </w:p>
          <w:p w:rsidR="0039225D" w:rsidRDefault="0039225D">
            <w:pPr>
              <w:spacing w:after="0"/>
              <w:rPr>
                <w:rFonts w:ascii="Arial" w:hAnsi="Arial" w:cs="Arial"/>
                <w:color w:val="000000"/>
                <w:sz w:val="14"/>
                <w:szCs w:val="14"/>
              </w:rPr>
            </w:pPr>
            <w:r>
              <w:rPr>
                <w:rFonts w:ascii="Arial" w:hAnsi="Arial" w:cs="Arial"/>
                <w:color w:val="000000"/>
                <w:sz w:val="14"/>
                <w:szCs w:val="14"/>
              </w:rPr>
              <w:t>[ ] Sì [ ] No</w:t>
            </w:r>
          </w:p>
          <w:p w:rsidR="0039225D" w:rsidRDefault="0039225D">
            <w:pPr>
              <w:spacing w:after="0"/>
              <w:rPr>
                <w:rFonts w:ascii="Arial" w:hAnsi="Arial" w:cs="Arial"/>
                <w:color w:val="000000"/>
                <w:sz w:val="14"/>
                <w:szCs w:val="14"/>
              </w:rPr>
            </w:pPr>
          </w:p>
          <w:p w:rsidR="0039225D" w:rsidRDefault="0039225D">
            <w:pPr>
              <w:spacing w:after="0"/>
              <w:rPr>
                <w:rFonts w:ascii="Arial" w:hAnsi="Arial" w:cs="Arial"/>
                <w:color w:val="000000"/>
                <w:sz w:val="4"/>
                <w:szCs w:val="4"/>
              </w:rPr>
            </w:pPr>
          </w:p>
          <w:p w:rsidR="0039225D" w:rsidRDefault="0039225D">
            <w:pPr>
              <w:spacing w:after="0"/>
              <w:rPr>
                <w:rFonts w:ascii="Arial" w:hAnsi="Arial" w:cs="Arial"/>
                <w:color w:val="000000"/>
                <w:sz w:val="4"/>
                <w:szCs w:val="4"/>
              </w:rPr>
            </w:pPr>
          </w:p>
          <w:p w:rsidR="0039225D" w:rsidRDefault="0039225D">
            <w:pPr>
              <w:spacing w:after="0"/>
              <w:rPr>
                <w:rFonts w:ascii="Arial" w:hAnsi="Arial" w:cs="Arial"/>
                <w:color w:val="000000"/>
                <w:sz w:val="14"/>
                <w:szCs w:val="14"/>
              </w:rPr>
            </w:pPr>
            <w:r>
              <w:rPr>
                <w:rFonts w:ascii="Arial" w:hAnsi="Arial" w:cs="Arial"/>
                <w:color w:val="000000"/>
                <w:sz w:val="14"/>
                <w:szCs w:val="14"/>
              </w:rPr>
              <w:t>[ ] Sì [ ] No</w:t>
            </w:r>
          </w:p>
          <w:p w:rsidR="0039225D" w:rsidRDefault="0039225D">
            <w:pPr>
              <w:spacing w:after="0"/>
              <w:rPr>
                <w:rFonts w:ascii="Arial" w:hAnsi="Arial" w:cs="Arial"/>
                <w:color w:val="000000"/>
                <w:sz w:val="14"/>
                <w:szCs w:val="14"/>
              </w:rPr>
            </w:pPr>
            <w:r>
              <w:rPr>
                <w:rFonts w:ascii="Arial" w:hAnsi="Arial" w:cs="Arial"/>
                <w:color w:val="000000"/>
                <w:sz w:val="14"/>
                <w:szCs w:val="14"/>
              </w:rPr>
              <w:t>[ ] Sì [ ] No</w:t>
            </w:r>
          </w:p>
          <w:p w:rsidR="0039225D" w:rsidRDefault="0039225D">
            <w:pPr>
              <w:spacing w:after="0"/>
              <w:rPr>
                <w:rFonts w:ascii="Arial" w:hAnsi="Arial" w:cs="Arial"/>
                <w:color w:val="000000"/>
                <w:sz w:val="14"/>
                <w:szCs w:val="14"/>
              </w:rPr>
            </w:pPr>
          </w:p>
          <w:p w:rsidR="0039225D" w:rsidRDefault="0039225D">
            <w:pPr>
              <w:spacing w:after="0"/>
              <w:rPr>
                <w:rFonts w:ascii="Arial" w:hAnsi="Arial" w:cs="Arial"/>
                <w:color w:val="000000"/>
                <w:sz w:val="14"/>
                <w:szCs w:val="14"/>
              </w:rPr>
            </w:pPr>
            <w:r>
              <w:rPr>
                <w:rFonts w:ascii="Arial" w:hAnsi="Arial" w:cs="Arial"/>
                <w:color w:val="000000"/>
                <w:sz w:val="14"/>
                <w:szCs w:val="14"/>
              </w:rPr>
              <w:t>[ ] Sì [ ] No</w:t>
            </w:r>
          </w:p>
          <w:p w:rsidR="0039225D" w:rsidRDefault="0039225D">
            <w:pPr>
              <w:spacing w:after="0"/>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39225D" w:rsidRDefault="0039225D">
            <w:pPr>
              <w:spacing w:after="0"/>
              <w:rPr>
                <w:rFonts w:ascii="Arial" w:hAnsi="Arial" w:cs="Arial"/>
                <w:color w:val="000000"/>
                <w:sz w:val="14"/>
                <w:szCs w:val="14"/>
              </w:rPr>
            </w:pPr>
            <w:r>
              <w:rPr>
                <w:rFonts w:ascii="Arial" w:hAnsi="Arial" w:cs="Arial"/>
                <w:color w:val="000000"/>
                <w:sz w:val="14"/>
                <w:szCs w:val="14"/>
              </w:rPr>
              <w:t xml:space="preserve">[……..…][…….…][……..…][……..…]  </w:t>
            </w:r>
          </w:p>
          <w:p w:rsidR="003D4FD7" w:rsidRDefault="003D4FD7">
            <w:pPr>
              <w:spacing w:after="0"/>
              <w:rPr>
                <w:rFonts w:ascii="Arial" w:hAnsi="Arial" w:cs="Arial"/>
                <w:color w:val="000000"/>
                <w:sz w:val="14"/>
                <w:szCs w:val="14"/>
              </w:rPr>
            </w:pPr>
          </w:p>
          <w:p w:rsidR="0039225D" w:rsidRDefault="0039225D">
            <w:pPr>
              <w:spacing w:after="0"/>
            </w:pPr>
            <w:r>
              <w:rPr>
                <w:rFonts w:ascii="Arial" w:hAnsi="Arial" w:cs="Arial"/>
                <w:color w:val="000000"/>
                <w:sz w:val="14"/>
                <w:szCs w:val="14"/>
              </w:rPr>
              <w:t>[……..…]</w:t>
            </w:r>
          </w:p>
        </w:tc>
      </w:tr>
    </w:tbl>
    <w:p w:rsidR="0039225D" w:rsidRDefault="0039225D">
      <w:pPr>
        <w:jc w:val="center"/>
      </w:pPr>
    </w:p>
    <w:p w:rsidR="0039225D" w:rsidRDefault="0039225D">
      <w:pPr>
        <w:jc w:val="center"/>
        <w:rPr>
          <w:rFonts w:ascii="Arial" w:hAnsi="Arial" w:cs="Arial"/>
          <w:b/>
          <w:color w:val="000000"/>
          <w:sz w:val="15"/>
          <w:szCs w:val="15"/>
        </w:rPr>
      </w:pPr>
      <w:r>
        <w:rPr>
          <w:rFonts w:ascii="Arial" w:hAnsi="Arial" w:cs="Arial"/>
          <w:sz w:val="14"/>
          <w:szCs w:val="14"/>
        </w:rPr>
        <w:t>B: MOTIVI LEGATI AL PAGAMENTO DI IMPOSTE O CONTRIBUTI PREVIDENZIALI</w:t>
      </w:r>
    </w:p>
    <w:tbl>
      <w:tblPr>
        <w:tblW w:w="0" w:type="auto"/>
        <w:tblInd w:w="-85" w:type="dxa"/>
        <w:tblLayout w:type="fixed"/>
        <w:tblCellMar>
          <w:left w:w="93" w:type="dxa"/>
        </w:tblCellMar>
        <w:tblLook w:val="0000" w:firstRow="0" w:lastRow="0" w:firstColumn="0" w:lastColumn="0" w:noHBand="0" w:noVBand="0"/>
      </w:tblPr>
      <w:tblGrid>
        <w:gridCol w:w="4644"/>
        <w:gridCol w:w="2322"/>
        <w:gridCol w:w="2454"/>
      </w:tblGrid>
      <w:tr w:rsidR="0039225D">
        <w:trPr>
          <w:trHeight w:val="485"/>
        </w:trPr>
        <w:tc>
          <w:tcPr>
            <w:tcW w:w="4644" w:type="dxa"/>
            <w:tcBorders>
              <w:top w:val="single" w:sz="4" w:space="0" w:color="000080"/>
              <w:left w:val="single" w:sz="4" w:space="0" w:color="000080"/>
              <w:bottom w:val="single" w:sz="4" w:space="0" w:color="000080"/>
            </w:tcBorders>
            <w:shd w:val="clear" w:color="auto" w:fill="FFFFFF"/>
          </w:tcPr>
          <w:p w:rsidR="0039225D" w:rsidRDefault="0039225D" w:rsidP="003D4FD7">
            <w:pPr>
              <w:jc w:val="both"/>
              <w:rPr>
                <w:rFonts w:ascii="Arial" w:hAnsi="Arial" w:cs="Arial"/>
                <w:b/>
                <w:sz w:val="15"/>
                <w:szCs w:val="15"/>
              </w:rPr>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776" w:type="dxa"/>
            <w:gridSpan w:val="2"/>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color w:val="000000"/>
                <w:sz w:val="15"/>
                <w:szCs w:val="15"/>
              </w:rPr>
            </w:pPr>
            <w:r>
              <w:rPr>
                <w:rFonts w:ascii="Arial" w:hAnsi="Arial" w:cs="Arial"/>
                <w:b/>
                <w:sz w:val="15"/>
                <w:szCs w:val="15"/>
              </w:rPr>
              <w:t>Risposta:</w:t>
            </w:r>
          </w:p>
        </w:tc>
      </w:tr>
      <w:tr w:rsidR="0039225D">
        <w:trPr>
          <w:trHeight w:val="1032"/>
        </w:trPr>
        <w:tc>
          <w:tcPr>
            <w:tcW w:w="4644" w:type="dxa"/>
            <w:tcBorders>
              <w:top w:val="single" w:sz="4" w:space="0" w:color="000080"/>
              <w:left w:val="single" w:sz="4" w:space="0" w:color="000080"/>
              <w:bottom w:val="single" w:sz="4" w:space="0" w:color="000080"/>
            </w:tcBorders>
            <w:shd w:val="clear" w:color="auto" w:fill="FFFFFF"/>
          </w:tcPr>
          <w:p w:rsidR="0039225D" w:rsidRDefault="0039225D" w:rsidP="003D4FD7">
            <w:pPr>
              <w:jc w:val="both"/>
              <w:rPr>
                <w:rFonts w:ascii="Arial" w:hAnsi="Arial" w:cs="Arial"/>
                <w:sz w:val="15"/>
                <w:szCs w:val="15"/>
              </w:rPr>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776" w:type="dxa"/>
            <w:gridSpan w:val="2"/>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b/>
                <w:color w:val="000000"/>
                <w:sz w:val="15"/>
                <w:szCs w:val="15"/>
              </w:rPr>
            </w:pPr>
            <w:r>
              <w:rPr>
                <w:rFonts w:ascii="Arial" w:hAnsi="Arial" w:cs="Arial"/>
                <w:sz w:val="15"/>
                <w:szCs w:val="15"/>
              </w:rPr>
              <w:t>[ ] Sì [ ] No</w:t>
            </w:r>
          </w:p>
        </w:tc>
      </w:tr>
      <w:tr w:rsidR="0039225D">
        <w:trPr>
          <w:trHeight w:val="470"/>
        </w:trPr>
        <w:tc>
          <w:tcPr>
            <w:tcW w:w="4644" w:type="dxa"/>
            <w:vMerge w:val="restart"/>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color w:val="000000"/>
                <w:sz w:val="15"/>
                <w:szCs w:val="15"/>
              </w:rPr>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rsidR="0039225D" w:rsidRDefault="0039225D">
            <w:pPr>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rsidR="0039225D" w:rsidRDefault="0039225D">
            <w:pPr>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rsidR="0039225D" w:rsidRDefault="0039225D">
            <w:pPr>
              <w:rPr>
                <w:rFonts w:ascii="Arial" w:hAnsi="Arial" w:cs="Arial"/>
                <w:color w:val="000000"/>
                <w:sz w:val="15"/>
                <w:szCs w:val="15"/>
              </w:rPr>
            </w:pPr>
            <w:r>
              <w:rPr>
                <w:rFonts w:ascii="Arial" w:hAnsi="Arial" w:cs="Arial"/>
                <w:color w:val="000000"/>
                <w:sz w:val="15"/>
                <w:szCs w:val="15"/>
              </w:rPr>
              <w:t>c)   Come è stata stabilita tale inottemperanza:</w:t>
            </w:r>
            <w:r>
              <w:rPr>
                <w:rFonts w:ascii="Arial" w:hAnsi="Arial" w:cs="Arial"/>
                <w:color w:val="000000"/>
                <w:sz w:val="15"/>
                <w:szCs w:val="15"/>
              </w:rPr>
              <w:br/>
            </w:r>
          </w:p>
          <w:p w:rsidR="0039225D" w:rsidRDefault="0039225D">
            <w:pPr>
              <w:rPr>
                <w:rFonts w:ascii="Arial" w:hAnsi="Arial" w:cs="Arial"/>
                <w:color w:val="000000"/>
                <w:sz w:val="15"/>
                <w:szCs w:val="15"/>
              </w:rPr>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rsidR="0039225D" w:rsidRDefault="0039225D">
            <w:pPr>
              <w:pStyle w:val="Tiret1"/>
              <w:numPr>
                <w:ilvl w:val="0"/>
                <w:numId w:val="7"/>
              </w:numPr>
              <w:ind w:left="284" w:hanging="284"/>
              <w:rPr>
                <w:rFonts w:ascii="Arial" w:hAnsi="Arial" w:cs="Arial"/>
                <w:color w:val="000000"/>
                <w:sz w:val="15"/>
                <w:szCs w:val="15"/>
              </w:rPr>
            </w:pPr>
            <w:r>
              <w:rPr>
                <w:rFonts w:ascii="Arial" w:hAnsi="Arial" w:cs="Arial"/>
                <w:color w:val="000000"/>
                <w:sz w:val="15"/>
                <w:szCs w:val="15"/>
              </w:rPr>
              <w:t>Tale decisione è definitiva e vincolante?</w:t>
            </w:r>
          </w:p>
          <w:p w:rsidR="0039225D" w:rsidRDefault="0039225D">
            <w:pPr>
              <w:pStyle w:val="Tiret1"/>
              <w:numPr>
                <w:ilvl w:val="0"/>
                <w:numId w:val="7"/>
              </w:numPr>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rsidR="0039225D" w:rsidRDefault="0039225D" w:rsidP="00EB640E">
            <w:pPr>
              <w:pStyle w:val="Tiret1"/>
              <w:numPr>
                <w:ilvl w:val="0"/>
                <w:numId w:val="7"/>
              </w:numPr>
              <w:ind w:left="284" w:hanging="284"/>
              <w:jc w:val="both"/>
              <w:rPr>
                <w:rFonts w:ascii="Arial" w:hAnsi="Arial" w:cs="Arial"/>
                <w:color w:val="000000"/>
                <w:sz w:val="15"/>
                <w:szCs w:val="15"/>
              </w:rPr>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rsidR="0039225D" w:rsidRDefault="0039225D">
            <w:pPr>
              <w:rPr>
                <w:rFonts w:ascii="Arial" w:hAnsi="Arial" w:cs="Arial"/>
                <w:color w:val="000000"/>
                <w:sz w:val="15"/>
                <w:szCs w:val="15"/>
              </w:rPr>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rsidR="0039225D" w:rsidRDefault="0039225D">
            <w:pPr>
              <w:ind w:left="284" w:hanging="284"/>
              <w:jc w:val="both"/>
              <w:rPr>
                <w:rFonts w:ascii="Arial" w:hAnsi="Arial" w:cs="Arial"/>
                <w:b/>
                <w:color w:val="000000"/>
                <w:sz w:val="15"/>
                <w:szCs w:val="15"/>
              </w:rPr>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80"/>
              <w:left w:val="single" w:sz="4" w:space="0" w:color="000080"/>
              <w:bottom w:val="single" w:sz="4" w:space="0" w:color="000080"/>
            </w:tcBorders>
            <w:shd w:val="clear" w:color="auto" w:fill="FFFFFF"/>
          </w:tcPr>
          <w:p w:rsidR="0039225D" w:rsidRDefault="0039225D">
            <w:pPr>
              <w:pStyle w:val="Tiret1"/>
              <w:rPr>
                <w:rFonts w:ascii="Arial" w:hAnsi="Arial" w:cs="Arial"/>
                <w:b/>
                <w:sz w:val="15"/>
                <w:szCs w:val="15"/>
              </w:rPr>
            </w:pPr>
            <w:r>
              <w:rPr>
                <w:rFonts w:ascii="Arial" w:hAnsi="Arial" w:cs="Arial"/>
                <w:b/>
                <w:color w:val="000000"/>
                <w:sz w:val="15"/>
                <w:szCs w:val="15"/>
              </w:rPr>
              <w:t>Imposte/tasse</w:t>
            </w:r>
          </w:p>
        </w:tc>
        <w:tc>
          <w:tcPr>
            <w:tcW w:w="245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b/>
                <w:sz w:val="15"/>
                <w:szCs w:val="15"/>
              </w:rPr>
            </w:pPr>
            <w:r>
              <w:rPr>
                <w:rFonts w:ascii="Arial" w:hAnsi="Arial" w:cs="Arial"/>
                <w:b/>
                <w:sz w:val="15"/>
                <w:szCs w:val="15"/>
              </w:rPr>
              <w:t>Contributi previdenziali</w:t>
            </w:r>
          </w:p>
        </w:tc>
      </w:tr>
      <w:tr w:rsidR="0039225D">
        <w:trPr>
          <w:trHeight w:val="1977"/>
        </w:trPr>
        <w:tc>
          <w:tcPr>
            <w:tcW w:w="4644" w:type="dxa"/>
            <w:vMerge/>
            <w:tcBorders>
              <w:top w:val="single" w:sz="4" w:space="0" w:color="000080"/>
              <w:left w:val="single" w:sz="4" w:space="0" w:color="000080"/>
              <w:bottom w:val="single" w:sz="4" w:space="0" w:color="000080"/>
            </w:tcBorders>
            <w:shd w:val="clear" w:color="auto" w:fill="FFFFFF"/>
          </w:tcPr>
          <w:p w:rsidR="0039225D" w:rsidRDefault="0039225D">
            <w:pPr>
              <w:snapToGrid w:val="0"/>
              <w:rPr>
                <w:rFonts w:ascii="Arial" w:hAnsi="Arial" w:cs="Arial"/>
                <w:b/>
                <w:sz w:val="15"/>
                <w:szCs w:val="15"/>
              </w:rPr>
            </w:pPr>
          </w:p>
        </w:tc>
        <w:tc>
          <w:tcPr>
            <w:tcW w:w="2322" w:type="dxa"/>
            <w:tcBorders>
              <w:top w:val="single" w:sz="4" w:space="0" w:color="000080"/>
              <w:left w:val="single" w:sz="4" w:space="0" w:color="000080"/>
              <w:bottom w:val="single" w:sz="4" w:space="0" w:color="000080"/>
            </w:tcBorders>
            <w:shd w:val="clear" w:color="auto" w:fill="FFFFFF"/>
          </w:tcPr>
          <w:p w:rsidR="0039225D" w:rsidRDefault="0039225D" w:rsidP="00EB640E">
            <w:pPr>
              <w:spacing w:before="24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39225D" w:rsidRDefault="0039225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39225D" w:rsidRDefault="0039225D" w:rsidP="00EB640E">
            <w:pPr>
              <w:spacing w:before="360"/>
              <w:rPr>
                <w:rFonts w:ascii="Arial" w:hAnsi="Arial" w:cs="Arial"/>
                <w:color w:val="000000"/>
                <w:sz w:val="15"/>
                <w:szCs w:val="15"/>
              </w:rPr>
            </w:pPr>
            <w:r>
              <w:rPr>
                <w:rFonts w:ascii="Arial" w:hAnsi="Arial" w:cs="Arial"/>
                <w:color w:val="000000"/>
                <w:sz w:val="15"/>
                <w:szCs w:val="15"/>
              </w:rPr>
              <w:t>c1) [ ] Sì [ ] No</w:t>
            </w:r>
          </w:p>
          <w:p w:rsidR="0039225D" w:rsidRDefault="008709CD" w:rsidP="00EB640E">
            <w:pPr>
              <w:pStyle w:val="Tiret0"/>
              <w:spacing w:before="240"/>
              <w:ind w:left="851" w:hanging="851"/>
              <w:rPr>
                <w:rFonts w:ascii="Arial" w:hAnsi="Arial" w:cs="Arial"/>
                <w:color w:val="000000"/>
                <w:sz w:val="15"/>
                <w:szCs w:val="15"/>
              </w:rPr>
            </w:pPr>
            <w:r>
              <w:rPr>
                <w:rFonts w:ascii="Arial" w:hAnsi="Arial" w:cs="Arial"/>
                <w:color w:val="000000"/>
                <w:sz w:val="15"/>
                <w:szCs w:val="15"/>
              </w:rPr>
              <w:t xml:space="preserve">- </w:t>
            </w:r>
            <w:r w:rsidR="0039225D">
              <w:rPr>
                <w:rFonts w:ascii="Arial" w:hAnsi="Arial" w:cs="Arial"/>
                <w:color w:val="000000"/>
                <w:sz w:val="15"/>
                <w:szCs w:val="15"/>
              </w:rPr>
              <w:t>[ ] Sì [ ] No</w:t>
            </w:r>
          </w:p>
          <w:p w:rsidR="0039225D" w:rsidRDefault="0039225D" w:rsidP="00EB640E">
            <w:pPr>
              <w:pStyle w:val="Tiret0"/>
              <w:spacing w:before="0"/>
              <w:ind w:left="851" w:hanging="851"/>
              <w:rPr>
                <w:rFonts w:ascii="Arial" w:hAnsi="Arial" w:cs="Arial"/>
                <w:color w:val="000000"/>
                <w:sz w:val="15"/>
                <w:szCs w:val="15"/>
              </w:rPr>
            </w:pPr>
            <w:r>
              <w:rPr>
                <w:rFonts w:ascii="Arial" w:hAnsi="Arial" w:cs="Arial"/>
                <w:color w:val="000000"/>
                <w:sz w:val="15"/>
                <w:szCs w:val="15"/>
              </w:rPr>
              <w:t>- [………………]</w:t>
            </w:r>
          </w:p>
          <w:p w:rsidR="0039225D" w:rsidRDefault="0039225D">
            <w:pPr>
              <w:pStyle w:val="Tiret0"/>
              <w:ind w:left="850" w:hanging="850"/>
              <w:rPr>
                <w:rFonts w:ascii="Arial" w:hAnsi="Arial" w:cs="Arial"/>
                <w:color w:val="000000"/>
                <w:sz w:val="15"/>
                <w:szCs w:val="15"/>
              </w:rPr>
            </w:pPr>
            <w:r>
              <w:rPr>
                <w:rFonts w:ascii="Arial" w:hAnsi="Arial" w:cs="Arial"/>
                <w:color w:val="000000"/>
                <w:sz w:val="15"/>
                <w:szCs w:val="15"/>
              </w:rPr>
              <w:t>- [………………]</w:t>
            </w:r>
          </w:p>
          <w:p w:rsidR="0039225D" w:rsidRDefault="0039225D" w:rsidP="00EB640E">
            <w:pPr>
              <w:pStyle w:val="Tiret0"/>
              <w:spacing w:before="360" w:after="0"/>
              <w:ind w:left="851" w:hanging="851"/>
              <w:rPr>
                <w:rFonts w:ascii="Arial" w:hAnsi="Arial" w:cs="Arial"/>
                <w:color w:val="000000"/>
                <w:sz w:val="15"/>
                <w:szCs w:val="15"/>
              </w:rPr>
            </w:pPr>
          </w:p>
          <w:p w:rsidR="0039225D" w:rsidRDefault="0039225D" w:rsidP="00EB640E">
            <w:pPr>
              <w:spacing w:after="0"/>
              <w:rPr>
                <w:rFonts w:ascii="Arial" w:hAnsi="Arial" w:cs="Arial"/>
                <w:b/>
                <w:color w:val="000000"/>
                <w:sz w:val="15"/>
                <w:szCs w:val="15"/>
              </w:rPr>
            </w:pPr>
            <w:r>
              <w:rPr>
                <w:rFonts w:ascii="Arial" w:hAnsi="Arial" w:cs="Arial"/>
                <w:color w:val="000000"/>
                <w:sz w:val="15"/>
                <w:szCs w:val="15"/>
              </w:rPr>
              <w:t>c2) [………….…]</w:t>
            </w:r>
            <w:r>
              <w:rPr>
                <w:rFonts w:ascii="Arial" w:hAnsi="Arial" w:cs="Arial"/>
                <w:color w:val="000000"/>
                <w:sz w:val="15"/>
                <w:szCs w:val="15"/>
              </w:rPr>
              <w:br/>
              <w:t>d) [ ] Sì [ ] No</w:t>
            </w:r>
            <w:r>
              <w:rPr>
                <w:rFonts w:ascii="Arial" w:hAnsi="Arial" w:cs="Arial"/>
                <w:color w:val="000000"/>
                <w:sz w:val="15"/>
                <w:szCs w:val="15"/>
              </w:rPr>
              <w:br/>
            </w:r>
          </w:p>
          <w:p w:rsidR="0039225D" w:rsidRDefault="0039225D">
            <w:pPr>
              <w:rPr>
                <w:rFonts w:ascii="Arial" w:hAnsi="Arial" w:cs="Arial"/>
                <w:color w:val="000000"/>
                <w:sz w:val="15"/>
                <w:szCs w:val="15"/>
              </w:rPr>
            </w:pPr>
            <w:r>
              <w:rPr>
                <w:rFonts w:ascii="Arial" w:hAnsi="Arial" w:cs="Arial"/>
                <w:b/>
                <w:color w:val="000000"/>
                <w:sz w:val="15"/>
                <w:szCs w:val="15"/>
              </w:rPr>
              <w:t>In caso affermativo</w:t>
            </w:r>
            <w:r>
              <w:rPr>
                <w:rFonts w:ascii="Arial" w:hAnsi="Arial" w:cs="Arial"/>
                <w:color w:val="000000"/>
                <w:sz w:val="15"/>
                <w:szCs w:val="15"/>
              </w:rPr>
              <w:t xml:space="preserve">, fornire informazioni dettagliate: [……] </w:t>
            </w:r>
          </w:p>
        </w:tc>
        <w:tc>
          <w:tcPr>
            <w:tcW w:w="245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rsidP="00EB640E">
            <w:pPr>
              <w:spacing w:before="24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39225D" w:rsidRDefault="0039225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39225D" w:rsidRDefault="0039225D" w:rsidP="00EB640E">
            <w:pPr>
              <w:spacing w:before="160" w:after="240"/>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39225D" w:rsidRDefault="008709CD">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9225D">
              <w:rPr>
                <w:rFonts w:ascii="Arial" w:hAnsi="Arial" w:cs="Arial"/>
                <w:color w:val="000000"/>
                <w:sz w:val="15"/>
                <w:szCs w:val="15"/>
              </w:rPr>
              <w:t>[ ] Sì [ ] No</w:t>
            </w:r>
          </w:p>
          <w:p w:rsidR="0039225D" w:rsidRDefault="0039225D">
            <w:pPr>
              <w:pStyle w:val="Tiret0"/>
              <w:ind w:left="850" w:hanging="850"/>
              <w:rPr>
                <w:rFonts w:ascii="Arial" w:hAnsi="Arial" w:cs="Arial"/>
                <w:color w:val="000000"/>
                <w:sz w:val="15"/>
                <w:szCs w:val="15"/>
              </w:rPr>
            </w:pPr>
            <w:r>
              <w:rPr>
                <w:rFonts w:ascii="Arial" w:hAnsi="Arial" w:cs="Arial"/>
                <w:color w:val="000000"/>
                <w:sz w:val="15"/>
                <w:szCs w:val="15"/>
              </w:rPr>
              <w:t>- [………………]</w:t>
            </w:r>
          </w:p>
          <w:p w:rsidR="0039225D" w:rsidRDefault="0039225D">
            <w:pPr>
              <w:pStyle w:val="Tiret0"/>
              <w:ind w:left="850" w:hanging="850"/>
              <w:rPr>
                <w:rFonts w:ascii="Arial" w:hAnsi="Arial" w:cs="Arial"/>
                <w:color w:val="000000"/>
                <w:sz w:val="15"/>
                <w:szCs w:val="15"/>
              </w:rPr>
            </w:pPr>
            <w:r>
              <w:rPr>
                <w:rFonts w:ascii="Arial" w:hAnsi="Arial" w:cs="Arial"/>
                <w:color w:val="000000"/>
                <w:sz w:val="15"/>
                <w:szCs w:val="15"/>
              </w:rPr>
              <w:t>- [………………]</w:t>
            </w:r>
          </w:p>
          <w:p w:rsidR="0039225D" w:rsidRDefault="0039225D" w:rsidP="00EB640E">
            <w:pPr>
              <w:pStyle w:val="Tiret0"/>
              <w:spacing w:before="360"/>
              <w:ind w:left="851" w:hanging="851"/>
              <w:rPr>
                <w:rFonts w:ascii="Arial" w:hAnsi="Arial" w:cs="Arial"/>
                <w:color w:val="000000"/>
                <w:sz w:val="15"/>
                <w:szCs w:val="15"/>
              </w:rPr>
            </w:pPr>
          </w:p>
          <w:p w:rsidR="0039225D" w:rsidRDefault="0039225D" w:rsidP="00EB640E">
            <w:pPr>
              <w:rPr>
                <w:rFonts w:ascii="Arial" w:hAnsi="Arial" w:cs="Arial"/>
                <w:b/>
                <w:color w:val="000000"/>
                <w:sz w:val="15"/>
                <w:szCs w:val="15"/>
              </w:rPr>
            </w:pPr>
            <w:r>
              <w:rPr>
                <w:rFonts w:ascii="Arial" w:hAnsi="Arial" w:cs="Arial"/>
                <w:color w:val="000000"/>
                <w:sz w:val="15"/>
                <w:szCs w:val="15"/>
              </w:rPr>
              <w:t>c2) [………….…]</w:t>
            </w:r>
            <w:r>
              <w:rPr>
                <w:rFonts w:ascii="Arial" w:hAnsi="Arial" w:cs="Arial"/>
                <w:color w:val="000000"/>
                <w:sz w:val="15"/>
                <w:szCs w:val="15"/>
              </w:rPr>
              <w:br/>
              <w:t>d) [ ] Sì [ ] No</w:t>
            </w:r>
            <w:r>
              <w:rPr>
                <w:rFonts w:ascii="Arial" w:hAnsi="Arial" w:cs="Arial"/>
                <w:color w:val="000000"/>
                <w:sz w:val="15"/>
                <w:szCs w:val="15"/>
              </w:rPr>
              <w:br/>
            </w:r>
          </w:p>
          <w:p w:rsidR="0039225D" w:rsidRDefault="0039225D">
            <w:pPr>
              <w:rPr>
                <w:rFonts w:ascii="Arial" w:hAnsi="Arial" w:cs="Arial"/>
                <w:sz w:val="15"/>
                <w:szCs w:val="15"/>
              </w:rPr>
            </w:pPr>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rsidP="00EB640E">
            <w:pPr>
              <w:jc w:val="both"/>
              <w:rPr>
                <w:rFonts w:ascii="Arial" w:hAnsi="Arial" w:cs="Arial"/>
                <w:sz w:val="15"/>
                <w:szCs w:val="15"/>
              </w:rPr>
            </w:pPr>
            <w:r>
              <w:rPr>
                <w:rFonts w:ascii="Arial" w:hAnsi="Arial" w:cs="Arial"/>
                <w:sz w:val="15"/>
                <w:szCs w:val="15"/>
              </w:rPr>
              <w:t>Se la documentazione pertinente relativa al pagamento di imposte o contributi previdenziali è disponibile elettronicamente, indicare:</w:t>
            </w:r>
          </w:p>
        </w:tc>
        <w:tc>
          <w:tcPr>
            <w:tcW w:w="4776" w:type="dxa"/>
            <w:gridSpan w:val="2"/>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rsidP="00EB640E">
            <w:pPr>
              <w:jc w:val="both"/>
              <w:rPr>
                <w:rFonts w:ascii="Arial" w:hAnsi="Arial" w:cs="Arial"/>
                <w:sz w:val="15"/>
                <w:szCs w:val="15"/>
              </w:rPr>
            </w:pPr>
            <w:r>
              <w:rPr>
                <w:rFonts w:ascii="Arial" w:hAnsi="Arial" w:cs="Arial"/>
                <w:sz w:val="15"/>
                <w:szCs w:val="15"/>
              </w:rPr>
              <w:t>(indirizzo web, autorità o organismo di emanazione, riferimento preciso della documentazione)(</w:t>
            </w:r>
            <w:r>
              <w:rPr>
                <w:rStyle w:val="Caratteredellanota"/>
                <w:rFonts w:ascii="Arial" w:hAnsi="Arial" w:cs="Arial"/>
                <w:sz w:val="15"/>
                <w:szCs w:val="15"/>
              </w:rPr>
              <w:footnoteReference w:id="21"/>
            </w:r>
            <w:r>
              <w:rPr>
                <w:rFonts w:ascii="Arial" w:hAnsi="Arial" w:cs="Arial"/>
                <w:sz w:val="15"/>
                <w:szCs w:val="15"/>
              </w:rPr>
              <w:t xml:space="preserve">): </w:t>
            </w:r>
          </w:p>
          <w:p w:rsidR="0039225D" w:rsidRDefault="0039225D">
            <w:pPr>
              <w:rPr>
                <w:rFonts w:ascii="Arial" w:hAnsi="Arial" w:cs="Arial"/>
                <w:caps/>
                <w:sz w:val="15"/>
                <w:szCs w:val="15"/>
              </w:rPr>
            </w:pPr>
            <w:r>
              <w:rPr>
                <w:rFonts w:ascii="Arial" w:hAnsi="Arial" w:cs="Arial"/>
                <w:sz w:val="15"/>
                <w:szCs w:val="15"/>
              </w:rPr>
              <w:t>[……………][……………][…………..…]</w:t>
            </w:r>
          </w:p>
        </w:tc>
      </w:tr>
    </w:tbl>
    <w:p w:rsidR="0039225D" w:rsidRDefault="0039225D">
      <w:pPr>
        <w:pStyle w:val="SectionTitle"/>
        <w:rPr>
          <w:rFonts w:ascii="Arial" w:hAnsi="Arial" w:cs="Arial"/>
          <w:sz w:val="15"/>
          <w:szCs w:val="15"/>
        </w:rPr>
      </w:pPr>
      <w:r>
        <w:rPr>
          <w:rFonts w:ascii="Arial" w:hAnsi="Arial" w:cs="Arial"/>
          <w:b w:val="0"/>
          <w:caps/>
          <w:sz w:val="15"/>
          <w:szCs w:val="15"/>
        </w:rPr>
        <w:t>C: motivi legati a insolvenza, conflitto di interessi o illeciti professionali (</w:t>
      </w:r>
      <w:r>
        <w:rPr>
          <w:rStyle w:val="Caratteredellanota"/>
          <w:rFonts w:ascii="Arial" w:hAnsi="Arial" w:cs="Arial"/>
          <w:caps/>
          <w:sz w:val="15"/>
          <w:szCs w:val="15"/>
        </w:rPr>
        <w:footnoteReference w:id="22"/>
      </w:r>
      <w:r>
        <w:rPr>
          <w:rFonts w:ascii="Arial" w:hAnsi="Arial" w:cs="Arial"/>
          <w:b w:val="0"/>
          <w:caps/>
          <w:sz w:val="15"/>
          <w:szCs w:val="15"/>
        </w:rPr>
        <w:t>)</w:t>
      </w:r>
    </w:p>
    <w:p w:rsidR="0039225D" w:rsidRDefault="0039225D" w:rsidP="0099390C">
      <w:pPr>
        <w:pBdr>
          <w:top w:val="single" w:sz="4" w:space="1" w:color="000080"/>
          <w:left w:val="single" w:sz="4" w:space="4" w:color="000080"/>
          <w:bottom w:val="single" w:sz="4" w:space="1" w:color="000080"/>
          <w:right w:val="single" w:sz="4" w:space="4" w:color="000080"/>
        </w:pBdr>
        <w:shd w:val="clear" w:color="auto" w:fill="BFBFBF"/>
        <w:ind w:right="-99"/>
        <w:jc w:val="both"/>
        <w:rPr>
          <w:rFonts w:ascii="Arial" w:hAnsi="Arial" w:cs="Arial"/>
          <w:b/>
          <w:sz w:val="15"/>
          <w:szCs w:val="15"/>
        </w:rPr>
      </w:pPr>
      <w:r>
        <w:rPr>
          <w:rFonts w:ascii="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85" w:type="dxa"/>
        <w:tblLayout w:type="fixed"/>
        <w:tblCellMar>
          <w:left w:w="93" w:type="dxa"/>
        </w:tblCellMar>
        <w:tblLook w:val="0000" w:firstRow="0" w:lastRow="0" w:firstColumn="0" w:lastColumn="0" w:noHBand="0" w:noVBand="0"/>
      </w:tblPr>
      <w:tblGrid>
        <w:gridCol w:w="4644"/>
        <w:gridCol w:w="4774"/>
      </w:tblGrid>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rsidP="00EB640E">
            <w:pPr>
              <w:jc w:val="both"/>
              <w:rPr>
                <w:rFonts w:ascii="Arial" w:hAnsi="Arial" w:cs="Arial"/>
                <w:b/>
                <w:sz w:val="15"/>
                <w:szCs w:val="15"/>
              </w:rPr>
            </w:pPr>
            <w:r>
              <w:rPr>
                <w:rFonts w:ascii="Arial" w:hAnsi="Arial" w:cs="Arial"/>
                <w:b/>
                <w:sz w:val="15"/>
                <w:szCs w:val="15"/>
              </w:rPr>
              <w:t>Informazioni su eventuali situazioni di insolvenza, conflitto di interessi o illeciti professionali</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color w:val="000000"/>
                <w:sz w:val="15"/>
                <w:szCs w:val="15"/>
              </w:rPr>
            </w:pPr>
            <w:r>
              <w:rPr>
                <w:rFonts w:ascii="Arial" w:hAnsi="Arial" w:cs="Arial"/>
                <w:b/>
                <w:sz w:val="15"/>
                <w:szCs w:val="15"/>
              </w:rPr>
              <w:t>Risposta:</w:t>
            </w:r>
          </w:p>
        </w:tc>
      </w:tr>
      <w:tr w:rsidR="0039225D">
        <w:trPr>
          <w:trHeight w:val="406"/>
        </w:trPr>
        <w:tc>
          <w:tcPr>
            <w:tcW w:w="4644" w:type="dxa"/>
            <w:vMerge w:val="restart"/>
            <w:tcBorders>
              <w:top w:val="single" w:sz="4" w:space="0" w:color="000080"/>
              <w:left w:val="single" w:sz="4" w:space="0" w:color="000080"/>
              <w:bottom w:val="single" w:sz="4" w:space="0" w:color="000080"/>
            </w:tcBorders>
            <w:shd w:val="clear" w:color="auto" w:fill="FFFFFF"/>
          </w:tcPr>
          <w:p w:rsidR="0039225D" w:rsidRDefault="0039225D">
            <w:pPr>
              <w:jc w:val="both"/>
              <w:rPr>
                <w:rFonts w:ascii="Arial" w:hAnsi="Arial" w:cs="Arial"/>
                <w:color w:val="000000"/>
                <w:sz w:val="15"/>
                <w:szCs w:val="15"/>
              </w:rPr>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Caratteredellanota"/>
                <w:rFonts w:ascii="Arial" w:hAnsi="Arial" w:cs="Arial"/>
                <w:color w:val="000000"/>
                <w:sz w:val="15"/>
                <w:szCs w:val="15"/>
              </w:rPr>
              <w:footnoteReference w:id="23"/>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 ?</w:t>
            </w:r>
          </w:p>
          <w:p w:rsidR="0039225D" w:rsidRDefault="0039225D">
            <w:pPr>
              <w:spacing w:before="0" w:after="0"/>
              <w:rPr>
                <w:rFonts w:ascii="Arial" w:hAnsi="Arial" w:cs="Arial"/>
                <w:color w:val="000000"/>
                <w:sz w:val="15"/>
                <w:szCs w:val="15"/>
              </w:rPr>
            </w:pPr>
          </w:p>
          <w:p w:rsidR="0039225D" w:rsidRDefault="0039225D" w:rsidP="00EB640E">
            <w:pPr>
              <w:spacing w:after="0"/>
              <w:jc w:val="both"/>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39225D" w:rsidRDefault="0039225D">
            <w:pPr>
              <w:spacing w:before="0" w:after="0"/>
              <w:rPr>
                <w:rFonts w:ascii="Arial" w:hAnsi="Arial" w:cs="Arial"/>
                <w:color w:val="000000"/>
                <w:sz w:val="14"/>
                <w:szCs w:val="14"/>
              </w:rPr>
            </w:pPr>
            <w:r>
              <w:rPr>
                <w:rFonts w:ascii="Arial" w:hAnsi="Arial" w:cs="Arial"/>
                <w:color w:val="000000"/>
                <w:sz w:val="14"/>
                <w:szCs w:val="14"/>
              </w:rPr>
              <w:t>o “Self-Cleaning, cfr. articolo 80, comma 7)?</w:t>
            </w:r>
          </w:p>
          <w:p w:rsidR="0039225D" w:rsidRDefault="0039225D">
            <w:pPr>
              <w:spacing w:before="0" w:after="0"/>
              <w:rPr>
                <w:rFonts w:ascii="Arial" w:hAnsi="Arial" w:cs="Arial"/>
                <w:color w:val="000000"/>
                <w:sz w:val="14"/>
                <w:szCs w:val="14"/>
              </w:rPr>
            </w:pPr>
          </w:p>
          <w:p w:rsidR="0039225D" w:rsidRDefault="0039225D">
            <w:pPr>
              <w:spacing w:before="0"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rsidR="0039225D" w:rsidRDefault="0039225D">
            <w:pPr>
              <w:spacing w:before="0" w:after="0"/>
              <w:rPr>
                <w:rFonts w:ascii="Arial" w:hAnsi="Arial" w:cs="Arial"/>
                <w:color w:val="000000"/>
                <w:sz w:val="14"/>
                <w:szCs w:val="14"/>
              </w:rPr>
            </w:pPr>
          </w:p>
          <w:p w:rsidR="0039225D" w:rsidRDefault="0039225D">
            <w:pPr>
              <w:spacing w:before="0" w:after="0"/>
              <w:rPr>
                <w:rFonts w:ascii="Arial" w:hAnsi="Arial" w:cs="Arial"/>
                <w:color w:val="000000"/>
                <w:sz w:val="14"/>
                <w:szCs w:val="14"/>
              </w:rPr>
            </w:pPr>
            <w:r>
              <w:rPr>
                <w:rFonts w:ascii="Arial" w:hAnsi="Arial" w:cs="Arial"/>
                <w:color w:val="000000"/>
                <w:sz w:val="14"/>
                <w:szCs w:val="14"/>
              </w:rPr>
              <w:t>1) L’operatore economico</w:t>
            </w:r>
          </w:p>
          <w:p w:rsidR="0039225D" w:rsidRDefault="0039225D">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rsidR="0039225D" w:rsidRDefault="00EB640E">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 xml:space="preserve">si </w:t>
            </w:r>
            <w:r w:rsidR="0039225D">
              <w:rPr>
                <w:rFonts w:ascii="Arial" w:hAnsi="Arial" w:cs="Arial"/>
                <w:color w:val="000000"/>
                <w:sz w:val="14"/>
                <w:szCs w:val="14"/>
              </w:rPr>
              <w:t>è impegnato formalmente a risarcire il danno?</w:t>
            </w:r>
          </w:p>
          <w:p w:rsidR="0039225D" w:rsidRDefault="0039225D">
            <w:pPr>
              <w:spacing w:before="0" w:after="0"/>
              <w:rPr>
                <w:rFonts w:ascii="Arial" w:hAnsi="Arial" w:cs="Arial"/>
                <w:color w:val="000000"/>
                <w:sz w:val="14"/>
                <w:szCs w:val="14"/>
              </w:rPr>
            </w:pPr>
          </w:p>
          <w:p w:rsidR="0039225D" w:rsidRDefault="0039225D">
            <w:pPr>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w:t>
            </w:r>
            <w:r w:rsidR="00EB640E">
              <w:rPr>
                <w:rFonts w:ascii="Arial" w:hAnsi="Arial" w:cs="Arial"/>
                <w:color w:val="000000"/>
                <w:sz w:val="14"/>
                <w:szCs w:val="14"/>
              </w:rPr>
              <w:t>o reati</w:t>
            </w:r>
            <w:r>
              <w:rPr>
                <w:rFonts w:ascii="Arial" w:hAnsi="Arial" w:cs="Arial"/>
                <w:color w:val="000000"/>
                <w:sz w:val="14"/>
                <w:szCs w:val="14"/>
              </w:rPr>
              <w:t>?</w:t>
            </w:r>
          </w:p>
          <w:p w:rsidR="0039225D" w:rsidRDefault="0039225D">
            <w:pPr>
              <w:spacing w:before="0" w:after="0"/>
              <w:rPr>
                <w:rFonts w:ascii="Arial" w:hAnsi="Arial" w:cs="Arial"/>
                <w:color w:val="000000"/>
                <w:sz w:val="14"/>
                <w:szCs w:val="14"/>
              </w:rPr>
            </w:pPr>
          </w:p>
          <w:p w:rsidR="0039225D" w:rsidRDefault="0039225D">
            <w:pPr>
              <w:spacing w:after="0"/>
              <w:rPr>
                <w:rFonts w:ascii="Arial" w:hAnsi="Arial" w:cs="Arial"/>
                <w:color w:val="000000"/>
                <w:sz w:val="15"/>
                <w:szCs w:val="15"/>
              </w:rPr>
            </w:pP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color w:val="000000"/>
                <w:sz w:val="15"/>
                <w:szCs w:val="15"/>
              </w:rPr>
            </w:pPr>
            <w:r>
              <w:rPr>
                <w:rFonts w:ascii="Arial" w:hAnsi="Arial" w:cs="Arial"/>
                <w:color w:val="000000"/>
                <w:sz w:val="15"/>
                <w:szCs w:val="15"/>
              </w:rPr>
              <w:t>[ ] Sì [ ] No</w:t>
            </w:r>
          </w:p>
        </w:tc>
      </w:tr>
      <w:tr w:rsidR="0039225D">
        <w:trPr>
          <w:trHeight w:val="405"/>
        </w:trPr>
        <w:tc>
          <w:tcPr>
            <w:tcW w:w="4644" w:type="dxa"/>
            <w:vMerge/>
            <w:tcBorders>
              <w:top w:val="single" w:sz="4" w:space="0" w:color="000080"/>
              <w:left w:val="single" w:sz="4" w:space="0" w:color="000080"/>
              <w:bottom w:val="single" w:sz="4" w:space="0" w:color="000080"/>
            </w:tcBorders>
            <w:shd w:val="clear" w:color="auto" w:fill="FFFFFF"/>
          </w:tcPr>
          <w:p w:rsidR="0039225D" w:rsidRDefault="0039225D">
            <w:pPr>
              <w:snapToGrid w:val="0"/>
              <w:rPr>
                <w:rFonts w:ascii="Arial" w:hAnsi="Arial" w:cs="Arial"/>
                <w:color w:val="000000"/>
                <w:sz w:val="15"/>
                <w:szCs w:val="15"/>
              </w:rPr>
            </w:pP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snapToGrid w:val="0"/>
              <w:rPr>
                <w:rFonts w:ascii="Arial" w:hAnsi="Arial" w:cs="Arial"/>
                <w:color w:val="000000"/>
                <w:sz w:val="15"/>
                <w:szCs w:val="15"/>
              </w:rPr>
            </w:pPr>
          </w:p>
          <w:p w:rsidR="0039225D" w:rsidRDefault="0039225D">
            <w:pPr>
              <w:rPr>
                <w:rFonts w:ascii="Arial" w:hAnsi="Arial" w:cs="Arial"/>
                <w:color w:val="000000"/>
                <w:sz w:val="15"/>
                <w:szCs w:val="15"/>
              </w:rPr>
            </w:pPr>
          </w:p>
          <w:p w:rsidR="0039225D" w:rsidRDefault="0039225D">
            <w:pPr>
              <w:rPr>
                <w:rFonts w:ascii="Arial" w:hAnsi="Arial" w:cs="Arial"/>
                <w:color w:val="000000"/>
                <w:sz w:val="15"/>
                <w:szCs w:val="15"/>
              </w:rPr>
            </w:pPr>
          </w:p>
          <w:p w:rsidR="0039225D" w:rsidRDefault="0039225D">
            <w:pPr>
              <w:rPr>
                <w:rFonts w:ascii="Arial" w:hAnsi="Arial" w:cs="Arial"/>
                <w:color w:val="000000"/>
                <w:sz w:val="15"/>
                <w:szCs w:val="15"/>
              </w:rPr>
            </w:pPr>
          </w:p>
          <w:p w:rsidR="0039225D" w:rsidRDefault="0039225D">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p>
          <w:p w:rsidR="0039225D" w:rsidRDefault="0039225D">
            <w:pPr>
              <w:rPr>
                <w:rFonts w:ascii="Arial" w:hAnsi="Arial" w:cs="Arial"/>
                <w:color w:val="000000"/>
                <w:sz w:val="15"/>
                <w:szCs w:val="15"/>
              </w:rPr>
            </w:pPr>
          </w:p>
          <w:p w:rsidR="0039225D" w:rsidRDefault="0039225D">
            <w:pPr>
              <w:rPr>
                <w:rFonts w:ascii="Arial" w:hAnsi="Arial" w:cs="Arial"/>
                <w:color w:val="000000"/>
                <w:sz w:val="14"/>
                <w:szCs w:val="14"/>
              </w:rPr>
            </w:pPr>
          </w:p>
          <w:p w:rsidR="0039225D" w:rsidRDefault="0039225D">
            <w:pPr>
              <w:rPr>
                <w:rFonts w:ascii="Arial" w:hAnsi="Arial" w:cs="Arial"/>
                <w:color w:val="000000"/>
                <w:sz w:val="14"/>
                <w:szCs w:val="14"/>
              </w:rPr>
            </w:pPr>
            <w:r>
              <w:rPr>
                <w:rFonts w:ascii="Arial" w:hAnsi="Arial" w:cs="Arial"/>
                <w:color w:val="000000"/>
                <w:sz w:val="14"/>
                <w:szCs w:val="14"/>
              </w:rPr>
              <w:t>[ ] Sì [ ] No</w:t>
            </w:r>
          </w:p>
          <w:p w:rsidR="0039225D" w:rsidRDefault="0039225D">
            <w:pPr>
              <w:rPr>
                <w:rFonts w:ascii="Arial" w:hAnsi="Arial" w:cs="Arial"/>
                <w:color w:val="000000"/>
                <w:sz w:val="14"/>
                <w:szCs w:val="14"/>
              </w:rPr>
            </w:pPr>
            <w:r>
              <w:rPr>
                <w:rFonts w:ascii="Arial" w:hAnsi="Arial" w:cs="Arial"/>
                <w:color w:val="000000"/>
                <w:sz w:val="14"/>
                <w:szCs w:val="14"/>
              </w:rPr>
              <w:t>[ ] Sì [ ] No</w:t>
            </w:r>
          </w:p>
          <w:p w:rsidR="0039225D" w:rsidRDefault="0039225D">
            <w:pPr>
              <w:rPr>
                <w:rFonts w:ascii="Arial" w:hAnsi="Arial" w:cs="Arial"/>
                <w:color w:val="000000"/>
                <w:sz w:val="14"/>
                <w:szCs w:val="14"/>
              </w:rPr>
            </w:pPr>
            <w:r>
              <w:rPr>
                <w:rFonts w:ascii="Arial" w:hAnsi="Arial" w:cs="Arial"/>
                <w:color w:val="000000"/>
                <w:sz w:val="14"/>
                <w:szCs w:val="14"/>
              </w:rPr>
              <w:t>[ ] Sì [ ] No</w:t>
            </w:r>
          </w:p>
          <w:p w:rsidR="0039225D" w:rsidRDefault="0039225D">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39225D" w:rsidRDefault="0039225D">
            <w:pPr>
              <w:rPr>
                <w:rFonts w:ascii="Arial" w:hAnsi="Arial" w:cs="Arial"/>
                <w:color w:val="000000"/>
                <w:sz w:val="14"/>
                <w:szCs w:val="14"/>
              </w:rPr>
            </w:pPr>
            <w:r>
              <w:rPr>
                <w:rFonts w:ascii="Arial" w:hAnsi="Arial" w:cs="Arial"/>
                <w:color w:val="000000"/>
                <w:sz w:val="14"/>
                <w:szCs w:val="14"/>
              </w:rPr>
              <w:t xml:space="preserve">[……..…][…….…][……..…][……..…]  </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rsidP="00EB640E">
            <w:pPr>
              <w:spacing w:before="0"/>
              <w:jc w:val="both"/>
              <w:rPr>
                <w:rFonts w:ascii="Arial" w:hAnsi="Arial" w:cs="Arial"/>
                <w:color w:val="000000"/>
                <w:sz w:val="14"/>
                <w:szCs w:val="14"/>
              </w:rPr>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rsidR="0039225D" w:rsidRDefault="0039225D">
            <w:pPr>
              <w:pStyle w:val="NormalLeft"/>
              <w:tabs>
                <w:tab w:val="left" w:pos="162"/>
              </w:tabs>
              <w:spacing w:before="0" w:after="0"/>
              <w:jc w:val="both"/>
              <w:rPr>
                <w:rFonts w:ascii="Arial" w:hAnsi="Arial" w:cs="Arial"/>
                <w:color w:val="000000"/>
                <w:sz w:val="14"/>
                <w:szCs w:val="14"/>
              </w:rPr>
            </w:pPr>
          </w:p>
          <w:p w:rsidR="0039225D" w:rsidRDefault="0039225D">
            <w:pPr>
              <w:pStyle w:val="NormalLeft"/>
              <w:spacing w:before="0" w:after="0"/>
              <w:ind w:left="162"/>
              <w:jc w:val="both"/>
              <w:rPr>
                <w:rFonts w:ascii="Arial" w:hAnsi="Arial" w:cs="Arial"/>
                <w:b/>
                <w:color w:val="000000"/>
                <w:sz w:val="14"/>
                <w:szCs w:val="14"/>
              </w:rPr>
            </w:pPr>
            <w:r>
              <w:rPr>
                <w:rFonts w:ascii="Arial" w:hAnsi="Arial" w:cs="Arial"/>
                <w:color w:val="000000"/>
                <w:sz w:val="14"/>
                <w:szCs w:val="14"/>
              </w:rPr>
              <w:t>a) fallimento</w:t>
            </w:r>
          </w:p>
          <w:p w:rsidR="0039225D" w:rsidRDefault="0039225D">
            <w:pPr>
              <w:pStyle w:val="NormalLeft"/>
              <w:spacing w:before="0" w:after="0"/>
              <w:jc w:val="both"/>
              <w:rPr>
                <w:rFonts w:ascii="Arial" w:hAnsi="Arial" w:cs="Arial"/>
                <w:b/>
                <w:color w:val="000000"/>
                <w:sz w:val="14"/>
                <w:szCs w:val="14"/>
              </w:rPr>
            </w:pPr>
          </w:p>
          <w:p w:rsidR="0039225D" w:rsidRDefault="0039225D">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In caso affermativo: </w:t>
            </w:r>
          </w:p>
          <w:p w:rsidR="0039225D" w:rsidRDefault="0039225D">
            <w:pPr>
              <w:pStyle w:val="NormalLeft"/>
              <w:numPr>
                <w:ilvl w:val="0"/>
                <w:numId w:val="13"/>
              </w:numPr>
              <w:spacing w:before="0" w:after="0"/>
              <w:ind w:left="304" w:hanging="142"/>
              <w:jc w:val="both"/>
              <w:rPr>
                <w:b/>
                <w:color w:val="000000"/>
                <w:sz w:val="16"/>
                <w:szCs w:val="16"/>
              </w:rPr>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sidR="00EB640E">
              <w:rPr>
                <w:rFonts w:ascii="Arial" w:hAnsi="Arial" w:cs="Arial"/>
                <w:color w:val="000000"/>
                <w:sz w:val="14"/>
                <w:szCs w:val="14"/>
              </w:rPr>
              <w:t xml:space="preserve"> del Codice)</w:t>
            </w:r>
            <w:r>
              <w:rPr>
                <w:rFonts w:ascii="Arial" w:hAnsi="Arial" w:cs="Arial"/>
                <w:color w:val="000000"/>
                <w:sz w:val="14"/>
                <w:szCs w:val="14"/>
              </w:rPr>
              <w:t>?</w:t>
            </w:r>
          </w:p>
          <w:p w:rsidR="0039225D" w:rsidRDefault="0039225D">
            <w:pPr>
              <w:pStyle w:val="NormalLeft"/>
              <w:spacing w:before="0" w:after="0"/>
              <w:ind w:left="162"/>
              <w:jc w:val="both"/>
              <w:rPr>
                <w:b/>
                <w:color w:val="000000"/>
                <w:sz w:val="16"/>
                <w:szCs w:val="16"/>
              </w:rPr>
            </w:pPr>
          </w:p>
          <w:p w:rsidR="0039225D" w:rsidRDefault="0039225D">
            <w:pPr>
              <w:pStyle w:val="NormalLeft"/>
              <w:spacing w:before="0" w:after="0"/>
              <w:ind w:left="162"/>
              <w:jc w:val="both"/>
              <w:rPr>
                <w:b/>
                <w:color w:val="000000"/>
                <w:sz w:val="16"/>
                <w:szCs w:val="16"/>
              </w:rPr>
            </w:pPr>
          </w:p>
          <w:p w:rsidR="0039225D" w:rsidRDefault="0039225D">
            <w:pPr>
              <w:pStyle w:val="NormalLeft"/>
              <w:numPr>
                <w:ilvl w:val="0"/>
                <w:numId w:val="13"/>
              </w:numPr>
              <w:spacing w:before="0" w:after="0"/>
              <w:ind w:left="304" w:hanging="142"/>
              <w:jc w:val="both"/>
              <w:rPr>
                <w:color w:val="000000"/>
              </w:rPr>
            </w:pPr>
            <w:r>
              <w:rPr>
                <w:rFonts w:ascii="Arial" w:hAnsi="Arial" w:cs="Arial"/>
                <w:color w:val="000000"/>
                <w:sz w:val="14"/>
                <w:szCs w:val="14"/>
              </w:rPr>
              <w:t>la partecipazione alla procedura di affidamento è stata subordinata ai sensi dell’art. 110, comma 5, all’avvalimento di altro operatore economico?</w:t>
            </w:r>
          </w:p>
          <w:p w:rsidR="0039225D" w:rsidRDefault="0039225D">
            <w:pPr>
              <w:pStyle w:val="NormalLeft"/>
              <w:spacing w:before="0" w:after="0"/>
              <w:ind w:left="162"/>
              <w:jc w:val="both"/>
              <w:rPr>
                <w:rFonts w:ascii="Arial" w:hAnsi="Arial" w:cs="Arial"/>
                <w:color w:val="000000"/>
                <w:sz w:val="14"/>
                <w:szCs w:val="14"/>
              </w:rPr>
            </w:pPr>
          </w:p>
          <w:p w:rsidR="004A2F19" w:rsidRDefault="004A2F19">
            <w:pPr>
              <w:pStyle w:val="NormalLeft"/>
              <w:spacing w:before="0" w:after="0"/>
              <w:ind w:left="162"/>
              <w:jc w:val="both"/>
              <w:rPr>
                <w:rFonts w:ascii="Arial" w:hAnsi="Arial" w:cs="Arial"/>
                <w:color w:val="000000"/>
                <w:sz w:val="14"/>
                <w:szCs w:val="14"/>
              </w:rPr>
            </w:pPr>
          </w:p>
          <w:p w:rsidR="004A2F19" w:rsidRPr="004A2F19" w:rsidRDefault="004A2F19">
            <w:pPr>
              <w:pStyle w:val="NormalLeft"/>
              <w:spacing w:before="0" w:after="0"/>
              <w:ind w:left="162"/>
              <w:jc w:val="both"/>
              <w:rPr>
                <w:rFonts w:ascii="Arial" w:hAnsi="Arial" w:cs="Arial"/>
                <w:color w:val="000000"/>
                <w:sz w:val="14"/>
                <w:szCs w:val="14"/>
              </w:rPr>
            </w:pPr>
          </w:p>
          <w:p w:rsidR="0039225D" w:rsidRDefault="0039225D">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rsidR="0039225D" w:rsidRDefault="0039225D">
            <w:pPr>
              <w:pStyle w:val="NormalLeft"/>
              <w:spacing w:before="0" w:after="0"/>
              <w:ind w:left="162"/>
              <w:jc w:val="both"/>
              <w:rPr>
                <w:rFonts w:ascii="Arial" w:hAnsi="Arial" w:cs="Arial"/>
                <w:color w:val="000000"/>
                <w:sz w:val="14"/>
                <w:szCs w:val="14"/>
              </w:rPr>
            </w:pPr>
          </w:p>
          <w:p w:rsidR="0039225D" w:rsidRDefault="0039225D">
            <w:pPr>
              <w:pStyle w:val="NormalLeft"/>
              <w:spacing w:before="0" w:after="0"/>
              <w:ind w:left="162"/>
              <w:jc w:val="both"/>
              <w:rPr>
                <w:rFonts w:ascii="Arial" w:hAnsi="Arial" w:cs="Arial"/>
                <w:color w:val="000000"/>
                <w:sz w:val="14"/>
                <w:szCs w:val="14"/>
              </w:rPr>
            </w:pPr>
            <w:r>
              <w:rPr>
                <w:rFonts w:ascii="Arial" w:hAnsi="Arial" w:cs="Arial"/>
                <w:color w:val="000000"/>
                <w:sz w:val="14"/>
                <w:szCs w:val="14"/>
              </w:rPr>
              <w:t>c) concordato preventivo</w:t>
            </w:r>
          </w:p>
          <w:p w:rsidR="0039225D" w:rsidRDefault="0039225D" w:rsidP="004A2F19">
            <w:pPr>
              <w:pStyle w:val="NormalLeft"/>
              <w:spacing w:before="0" w:after="0"/>
              <w:ind w:left="81"/>
              <w:jc w:val="both"/>
              <w:rPr>
                <w:rFonts w:ascii="Arial" w:hAnsi="Arial" w:cs="Arial"/>
                <w:color w:val="000000"/>
                <w:sz w:val="14"/>
                <w:szCs w:val="14"/>
              </w:rPr>
            </w:pPr>
          </w:p>
          <w:p w:rsidR="0039225D" w:rsidRDefault="0039225D">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d) è ammesso a concordato con continuità aziendale </w:t>
            </w:r>
          </w:p>
          <w:p w:rsidR="0039225D" w:rsidRDefault="0039225D">
            <w:pPr>
              <w:pStyle w:val="NormalLeft"/>
              <w:spacing w:before="0" w:after="0"/>
              <w:jc w:val="both"/>
              <w:rPr>
                <w:rFonts w:ascii="Arial" w:hAnsi="Arial" w:cs="Arial"/>
                <w:color w:val="000000"/>
                <w:sz w:val="14"/>
                <w:szCs w:val="14"/>
              </w:rPr>
            </w:pPr>
          </w:p>
          <w:p w:rsidR="0039225D" w:rsidRDefault="0039225D">
            <w:pPr>
              <w:pStyle w:val="NormalLeft"/>
              <w:spacing w:before="0" w:after="0"/>
              <w:jc w:val="both"/>
              <w:rPr>
                <w:rFonts w:ascii="Arial" w:hAnsi="Arial" w:cs="Arial"/>
                <w:color w:val="000000"/>
                <w:sz w:val="14"/>
                <w:szCs w:val="14"/>
              </w:rPr>
            </w:pPr>
            <w:r>
              <w:rPr>
                <w:rFonts w:ascii="Arial" w:hAnsi="Arial" w:cs="Arial"/>
                <w:b/>
                <w:color w:val="000000"/>
                <w:sz w:val="14"/>
                <w:szCs w:val="14"/>
              </w:rPr>
              <w:t>In caso di risposta affermativa alla lettera d):</w:t>
            </w:r>
          </w:p>
          <w:p w:rsidR="0039225D" w:rsidRDefault="0039225D">
            <w:pPr>
              <w:pStyle w:val="NormalLeft"/>
              <w:numPr>
                <w:ilvl w:val="0"/>
                <w:numId w:val="13"/>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 xml:space="preserve">è stato autorizzato dal </w:t>
            </w:r>
            <w:r w:rsidR="004A2F19">
              <w:rPr>
                <w:rFonts w:ascii="Arial" w:hAnsi="Arial" w:cs="Arial"/>
                <w:color w:val="000000"/>
                <w:sz w:val="14"/>
                <w:szCs w:val="14"/>
              </w:rPr>
              <w:t>giudice delegato ai sensi dell’</w:t>
            </w:r>
            <w:r>
              <w:rPr>
                <w:rFonts w:ascii="Arial" w:hAnsi="Arial" w:cs="Arial"/>
                <w:color w:val="000000"/>
                <w:sz w:val="14"/>
                <w:szCs w:val="14"/>
              </w:rPr>
              <w:t xml:space="preserve">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rsidR="0039225D" w:rsidRDefault="0039225D">
            <w:pPr>
              <w:pStyle w:val="NormalLeft"/>
              <w:spacing w:before="0" w:after="0"/>
              <w:jc w:val="both"/>
              <w:rPr>
                <w:rFonts w:ascii="Arial" w:hAnsi="Arial" w:cs="Arial"/>
                <w:strike/>
                <w:color w:val="000000"/>
                <w:sz w:val="15"/>
                <w:szCs w:val="15"/>
              </w:rPr>
            </w:pPr>
          </w:p>
          <w:p w:rsidR="0039225D" w:rsidRDefault="0039225D">
            <w:pPr>
              <w:pStyle w:val="NormalLeft"/>
              <w:numPr>
                <w:ilvl w:val="0"/>
                <w:numId w:val="13"/>
              </w:numPr>
              <w:spacing w:before="0" w:after="0"/>
              <w:ind w:left="304" w:hanging="142"/>
              <w:jc w:val="both"/>
              <w:rPr>
                <w:rFonts w:ascii="Arial" w:hAnsi="Arial" w:cs="Arial"/>
                <w:strike/>
                <w:color w:val="000000"/>
                <w:sz w:val="15"/>
                <w:szCs w:val="15"/>
              </w:rPr>
            </w:pPr>
            <w:r>
              <w:rPr>
                <w:rFonts w:ascii="Arial" w:hAnsi="Arial" w:cs="Arial"/>
                <w:color w:val="000000"/>
                <w:sz w:val="14"/>
                <w:szCs w:val="14"/>
              </w:rPr>
              <w:t>la partecipazione alla procedura di affidamento è stata subordinata ai sensi dell’art. 110, comma 5, all’avvalimento di altro operatore economico?</w:t>
            </w:r>
          </w:p>
          <w:p w:rsidR="0039225D" w:rsidRDefault="0039225D">
            <w:pPr>
              <w:pStyle w:val="NormalLeft"/>
              <w:spacing w:before="0" w:after="0"/>
              <w:jc w:val="both"/>
              <w:rPr>
                <w:rFonts w:ascii="Arial" w:hAnsi="Arial" w:cs="Arial"/>
                <w:strike/>
                <w:color w:val="000000"/>
                <w:sz w:val="15"/>
                <w:szCs w:val="15"/>
              </w:rPr>
            </w:pP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snapToGrid w:val="0"/>
              <w:spacing w:before="0" w:after="0"/>
              <w:rPr>
                <w:rFonts w:ascii="Arial" w:hAnsi="Arial" w:cs="Arial"/>
                <w:color w:val="000000"/>
                <w:sz w:val="14"/>
                <w:szCs w:val="14"/>
              </w:rPr>
            </w:pPr>
          </w:p>
          <w:p w:rsidR="0039225D" w:rsidRDefault="0039225D">
            <w:pPr>
              <w:spacing w:before="0" w:after="0"/>
              <w:rPr>
                <w:rFonts w:ascii="Arial" w:hAnsi="Arial" w:cs="Arial"/>
                <w:color w:val="000000"/>
                <w:sz w:val="14"/>
                <w:szCs w:val="14"/>
              </w:rPr>
            </w:pPr>
          </w:p>
          <w:p w:rsidR="0039225D" w:rsidRDefault="0039225D">
            <w:pPr>
              <w:spacing w:before="0" w:after="0"/>
              <w:rPr>
                <w:rFonts w:ascii="Arial" w:hAnsi="Arial" w:cs="Arial"/>
                <w:color w:val="000000"/>
                <w:sz w:val="14"/>
                <w:szCs w:val="14"/>
              </w:rPr>
            </w:pPr>
          </w:p>
          <w:p w:rsidR="0039225D" w:rsidRDefault="0039225D">
            <w:pPr>
              <w:spacing w:before="0" w:after="0"/>
              <w:rPr>
                <w:rFonts w:ascii="Arial" w:hAnsi="Arial" w:cs="Arial"/>
                <w:color w:val="000000"/>
                <w:sz w:val="14"/>
                <w:szCs w:val="14"/>
              </w:rPr>
            </w:pPr>
          </w:p>
          <w:p w:rsidR="00EB640E" w:rsidRDefault="00EB640E">
            <w:pPr>
              <w:spacing w:before="0" w:after="0"/>
              <w:rPr>
                <w:rFonts w:ascii="Arial" w:hAnsi="Arial" w:cs="Arial"/>
                <w:color w:val="000000"/>
                <w:sz w:val="14"/>
                <w:szCs w:val="14"/>
              </w:rPr>
            </w:pPr>
          </w:p>
          <w:p w:rsidR="0039225D" w:rsidRDefault="0039225D">
            <w:pPr>
              <w:spacing w:before="0" w:after="0"/>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EB640E" w:rsidRDefault="00EB640E">
            <w:pPr>
              <w:spacing w:before="0" w:after="0"/>
              <w:rPr>
                <w:rFonts w:ascii="Arial" w:hAnsi="Arial" w:cs="Arial"/>
                <w:color w:val="000000"/>
                <w:sz w:val="14"/>
                <w:szCs w:val="14"/>
              </w:rPr>
            </w:pPr>
          </w:p>
          <w:p w:rsidR="0039225D" w:rsidRDefault="0039225D">
            <w:pPr>
              <w:spacing w:before="0" w:after="0"/>
              <w:rPr>
                <w:rFonts w:ascii="Arial" w:hAnsi="Arial" w:cs="Arial"/>
                <w:color w:val="000000"/>
                <w:sz w:val="14"/>
                <w:szCs w:val="14"/>
              </w:rPr>
            </w:pPr>
            <w:r>
              <w:rPr>
                <w:rFonts w:ascii="Arial" w:hAnsi="Arial" w:cs="Arial"/>
                <w:color w:val="000000"/>
                <w:sz w:val="14"/>
                <w:szCs w:val="14"/>
              </w:rPr>
              <w:t>[ ] Sì [ ] No</w:t>
            </w:r>
          </w:p>
          <w:p w:rsidR="0039225D" w:rsidRDefault="0039225D">
            <w:pPr>
              <w:spacing w:before="0" w:after="0"/>
              <w:rPr>
                <w:rFonts w:ascii="Arial" w:hAnsi="Arial" w:cs="Arial"/>
                <w:color w:val="000000"/>
                <w:sz w:val="14"/>
                <w:szCs w:val="14"/>
              </w:rPr>
            </w:pPr>
          </w:p>
          <w:p w:rsidR="0039225D" w:rsidRDefault="0039225D">
            <w:pPr>
              <w:spacing w:before="0" w:after="0"/>
              <w:rPr>
                <w:rFonts w:ascii="Arial" w:hAnsi="Arial" w:cs="Arial"/>
                <w:color w:val="000000"/>
                <w:sz w:val="14"/>
                <w:szCs w:val="14"/>
              </w:rPr>
            </w:pPr>
            <w:r>
              <w:rPr>
                <w:rFonts w:ascii="Arial" w:hAnsi="Arial" w:cs="Arial"/>
                <w:color w:val="000000"/>
                <w:sz w:val="14"/>
                <w:szCs w:val="14"/>
              </w:rPr>
              <w:t xml:space="preserve">In caso affermativo indicare gli estremi dei provvedimenti </w:t>
            </w:r>
          </w:p>
          <w:p w:rsidR="0039225D" w:rsidRDefault="0039225D">
            <w:pPr>
              <w:spacing w:before="0" w:after="0"/>
              <w:rPr>
                <w:rFonts w:ascii="Arial" w:hAnsi="Arial" w:cs="Arial"/>
                <w:color w:val="000000"/>
              </w:rPr>
            </w:pPr>
            <w:r>
              <w:rPr>
                <w:rFonts w:ascii="Arial" w:hAnsi="Arial" w:cs="Arial"/>
                <w:color w:val="000000"/>
                <w:sz w:val="14"/>
                <w:szCs w:val="14"/>
              </w:rPr>
              <w:t>[………..…]  [………..…]</w:t>
            </w:r>
          </w:p>
          <w:p w:rsidR="0039225D" w:rsidRPr="004A2F19" w:rsidRDefault="0039225D">
            <w:pPr>
              <w:spacing w:before="0" w:after="0"/>
              <w:rPr>
                <w:rFonts w:ascii="Arial" w:hAnsi="Arial" w:cs="Arial"/>
                <w:color w:val="000000"/>
                <w:sz w:val="14"/>
                <w:szCs w:val="14"/>
              </w:rPr>
            </w:pPr>
          </w:p>
          <w:p w:rsidR="0039225D" w:rsidRDefault="0039225D">
            <w:pPr>
              <w:spacing w:before="0" w:after="0"/>
              <w:rPr>
                <w:rFonts w:ascii="Arial" w:hAnsi="Arial" w:cs="Arial"/>
                <w:color w:val="000000"/>
                <w:sz w:val="14"/>
                <w:szCs w:val="14"/>
              </w:rPr>
            </w:pPr>
          </w:p>
          <w:p w:rsidR="0039225D" w:rsidRDefault="0039225D">
            <w:pPr>
              <w:spacing w:before="0" w:after="0"/>
              <w:rPr>
                <w:rFonts w:ascii="Arial" w:hAnsi="Arial" w:cs="Arial"/>
                <w:color w:val="000000"/>
                <w:sz w:val="14"/>
                <w:szCs w:val="14"/>
              </w:rPr>
            </w:pPr>
            <w:r>
              <w:rPr>
                <w:rFonts w:ascii="Arial" w:hAnsi="Arial" w:cs="Arial"/>
                <w:color w:val="000000"/>
                <w:sz w:val="14"/>
                <w:szCs w:val="14"/>
              </w:rPr>
              <w:t xml:space="preserve">[ ] Sì [ ] No </w:t>
            </w:r>
          </w:p>
          <w:p w:rsidR="004A2F19" w:rsidRDefault="004A2F19">
            <w:pPr>
              <w:spacing w:before="0" w:after="0"/>
              <w:rPr>
                <w:rFonts w:ascii="Arial" w:hAnsi="Arial" w:cs="Arial"/>
                <w:color w:val="000000"/>
                <w:sz w:val="14"/>
                <w:szCs w:val="14"/>
              </w:rPr>
            </w:pPr>
          </w:p>
          <w:p w:rsidR="0039225D" w:rsidRDefault="0039225D">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rsidR="0039225D" w:rsidRDefault="0039225D">
            <w:pPr>
              <w:spacing w:before="0" w:after="0"/>
              <w:rPr>
                <w:rFonts w:ascii="Arial" w:hAnsi="Arial" w:cs="Arial"/>
                <w:color w:val="000000"/>
                <w:sz w:val="14"/>
                <w:szCs w:val="14"/>
              </w:rPr>
            </w:pPr>
            <w:r>
              <w:rPr>
                <w:rFonts w:ascii="Arial" w:hAnsi="Arial" w:cs="Arial"/>
                <w:color w:val="000000"/>
                <w:sz w:val="14"/>
                <w:szCs w:val="14"/>
              </w:rPr>
              <w:t>[………..…]</w:t>
            </w:r>
          </w:p>
          <w:p w:rsidR="0039225D" w:rsidRDefault="0039225D">
            <w:pPr>
              <w:spacing w:before="0" w:after="0"/>
              <w:rPr>
                <w:rFonts w:ascii="Arial" w:hAnsi="Arial" w:cs="Arial"/>
                <w:color w:val="000000"/>
                <w:sz w:val="14"/>
                <w:szCs w:val="14"/>
              </w:rPr>
            </w:pPr>
          </w:p>
          <w:p w:rsidR="0039225D" w:rsidRDefault="0039225D">
            <w:pPr>
              <w:spacing w:before="0" w:after="0"/>
              <w:rPr>
                <w:rFonts w:ascii="Arial" w:hAnsi="Arial" w:cs="Arial"/>
                <w:color w:val="000000"/>
                <w:sz w:val="14"/>
                <w:szCs w:val="14"/>
              </w:rPr>
            </w:pPr>
          </w:p>
          <w:p w:rsidR="0039225D" w:rsidRDefault="0039225D">
            <w:pPr>
              <w:spacing w:before="0" w:after="0"/>
              <w:rPr>
                <w:rFonts w:ascii="Arial" w:hAnsi="Arial" w:cs="Arial"/>
                <w:color w:val="000000"/>
                <w:sz w:val="14"/>
                <w:szCs w:val="14"/>
              </w:rPr>
            </w:pPr>
            <w:r>
              <w:rPr>
                <w:rFonts w:ascii="Arial" w:hAnsi="Arial" w:cs="Arial"/>
                <w:color w:val="000000"/>
                <w:sz w:val="14"/>
                <w:szCs w:val="14"/>
              </w:rPr>
              <w:t>[ ] Sì [ ] No</w:t>
            </w:r>
          </w:p>
          <w:p w:rsidR="0039225D" w:rsidRDefault="0039225D">
            <w:pPr>
              <w:spacing w:before="0" w:after="0"/>
              <w:rPr>
                <w:rFonts w:ascii="Arial" w:hAnsi="Arial" w:cs="Arial"/>
                <w:color w:val="000000"/>
                <w:sz w:val="14"/>
                <w:szCs w:val="14"/>
              </w:rPr>
            </w:pPr>
          </w:p>
          <w:p w:rsidR="0039225D" w:rsidRDefault="0039225D">
            <w:pPr>
              <w:spacing w:before="0" w:after="0"/>
              <w:rPr>
                <w:rFonts w:ascii="Arial" w:hAnsi="Arial" w:cs="Arial"/>
                <w:color w:val="000000"/>
                <w:sz w:val="14"/>
                <w:szCs w:val="14"/>
              </w:rPr>
            </w:pPr>
            <w:r>
              <w:rPr>
                <w:rFonts w:ascii="Arial" w:hAnsi="Arial" w:cs="Arial"/>
                <w:color w:val="000000"/>
                <w:sz w:val="14"/>
                <w:szCs w:val="14"/>
              </w:rPr>
              <w:t>[ ] Sì [ ] No</w:t>
            </w:r>
          </w:p>
          <w:p w:rsidR="0039225D" w:rsidRDefault="0039225D">
            <w:pPr>
              <w:rPr>
                <w:rFonts w:ascii="Arial" w:hAnsi="Arial" w:cs="Arial"/>
                <w:color w:val="000000"/>
                <w:sz w:val="14"/>
                <w:szCs w:val="14"/>
              </w:rPr>
            </w:pPr>
            <w:r>
              <w:rPr>
                <w:rFonts w:ascii="Arial" w:hAnsi="Arial" w:cs="Arial"/>
                <w:color w:val="000000"/>
                <w:sz w:val="14"/>
                <w:szCs w:val="14"/>
              </w:rPr>
              <w:t xml:space="preserve">[ ] Sì [ ] No </w:t>
            </w:r>
          </w:p>
          <w:p w:rsidR="0039225D" w:rsidRDefault="0039225D">
            <w:pPr>
              <w:rPr>
                <w:rFonts w:ascii="Arial" w:hAnsi="Arial" w:cs="Arial"/>
                <w:color w:val="000000"/>
                <w:sz w:val="14"/>
                <w:szCs w:val="14"/>
              </w:rPr>
            </w:pPr>
          </w:p>
          <w:p w:rsidR="0039225D" w:rsidRDefault="0039225D">
            <w:pPr>
              <w:rPr>
                <w:rFonts w:ascii="Arial" w:hAnsi="Arial" w:cs="Arial"/>
                <w:color w:val="000000"/>
                <w:sz w:val="14"/>
                <w:szCs w:val="14"/>
              </w:rPr>
            </w:pPr>
            <w:r>
              <w:rPr>
                <w:rFonts w:ascii="Arial" w:hAnsi="Arial" w:cs="Arial"/>
                <w:color w:val="000000"/>
                <w:sz w:val="14"/>
                <w:szCs w:val="14"/>
              </w:rPr>
              <w:t xml:space="preserve">[ ] Sì [ ] No </w:t>
            </w:r>
          </w:p>
          <w:p w:rsidR="0039225D" w:rsidRDefault="0039225D">
            <w:pPr>
              <w:spacing w:before="0" w:after="0"/>
              <w:rPr>
                <w:rFonts w:ascii="Arial" w:hAnsi="Arial" w:cs="Arial"/>
                <w:color w:val="000000"/>
                <w:sz w:val="14"/>
                <w:szCs w:val="14"/>
              </w:rPr>
            </w:pPr>
          </w:p>
          <w:p w:rsidR="0039225D" w:rsidRDefault="0039225D">
            <w:pPr>
              <w:rPr>
                <w:rFonts w:ascii="Arial" w:hAnsi="Arial" w:cs="Arial"/>
                <w:color w:val="000000"/>
                <w:sz w:val="14"/>
                <w:szCs w:val="14"/>
              </w:rPr>
            </w:pPr>
            <w:r>
              <w:rPr>
                <w:rFonts w:ascii="Arial" w:hAnsi="Arial" w:cs="Arial"/>
                <w:color w:val="000000"/>
                <w:sz w:val="14"/>
                <w:szCs w:val="14"/>
              </w:rPr>
              <w:t xml:space="preserve">[ ] Sì [ ] No </w:t>
            </w:r>
          </w:p>
          <w:p w:rsidR="0039225D" w:rsidRDefault="0039225D">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rsidR="0039225D" w:rsidRDefault="0039225D">
            <w:pPr>
              <w:spacing w:before="0" w:after="0"/>
              <w:rPr>
                <w:rFonts w:ascii="Arial" w:hAnsi="Arial" w:cs="Arial"/>
                <w:color w:val="000000"/>
                <w:sz w:val="15"/>
                <w:szCs w:val="15"/>
              </w:rPr>
            </w:pPr>
            <w:r>
              <w:rPr>
                <w:rFonts w:ascii="Arial" w:hAnsi="Arial" w:cs="Arial"/>
                <w:color w:val="000000"/>
                <w:sz w:val="14"/>
                <w:szCs w:val="14"/>
              </w:rPr>
              <w:t xml:space="preserve">[………..…] </w:t>
            </w:r>
          </w:p>
        </w:tc>
      </w:tr>
      <w:tr w:rsidR="0039225D">
        <w:trPr>
          <w:trHeight w:val="303"/>
        </w:trPr>
        <w:tc>
          <w:tcPr>
            <w:tcW w:w="4644" w:type="dxa"/>
            <w:tcBorders>
              <w:top w:val="single" w:sz="4" w:space="0" w:color="000080"/>
              <w:left w:val="single" w:sz="4" w:space="0" w:color="000080"/>
              <w:bottom w:val="single" w:sz="4" w:space="0" w:color="000080"/>
            </w:tcBorders>
            <w:shd w:val="clear" w:color="auto" w:fill="FFFFFF"/>
          </w:tcPr>
          <w:p w:rsidR="0039225D" w:rsidRDefault="0039225D" w:rsidP="004A2F19">
            <w:pPr>
              <w:jc w:val="both"/>
              <w:rPr>
                <w:rFonts w:ascii="Arial" w:hAnsi="Arial" w:cs="Arial"/>
                <w:b/>
                <w:color w:val="000000"/>
                <w:sz w:val="15"/>
                <w:szCs w:val="15"/>
              </w:rPr>
            </w:pPr>
            <w:r>
              <w:rPr>
                <w:rFonts w:ascii="Arial" w:hAnsi="Arial" w:cs="Arial"/>
                <w:color w:val="000000"/>
                <w:sz w:val="15"/>
                <w:szCs w:val="15"/>
              </w:rPr>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Caratteredellanota"/>
                <w:rFonts w:ascii="Arial" w:hAnsi="Arial" w:cs="Arial"/>
                <w:color w:val="000000"/>
                <w:sz w:val="15"/>
                <w:szCs w:val="15"/>
              </w:rPr>
              <w:footnoteReference w:id="24"/>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rsidR="0039225D" w:rsidRDefault="0039225D" w:rsidP="004A2F19">
            <w:pPr>
              <w:jc w:val="both"/>
              <w:rPr>
                <w:rFonts w:ascii="Arial" w:hAnsi="Arial" w:cs="Arial"/>
                <w:color w:val="000000"/>
                <w:sz w:val="15"/>
                <w:szCs w:val="15"/>
              </w:rPr>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4A2F19">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r>
          </w:p>
          <w:p w:rsidR="0039225D" w:rsidRDefault="0039225D">
            <w:pPr>
              <w:rPr>
                <w:rFonts w:ascii="Arial" w:hAnsi="Arial" w:cs="Arial"/>
                <w:b/>
                <w:color w:val="000000"/>
                <w:sz w:val="15"/>
                <w:szCs w:val="15"/>
              </w:rPr>
            </w:pPr>
            <w:r>
              <w:rPr>
                <w:rFonts w:ascii="Arial" w:hAnsi="Arial" w:cs="Arial"/>
                <w:color w:val="000000"/>
                <w:sz w:val="15"/>
                <w:szCs w:val="15"/>
              </w:rPr>
              <w:t>[………………]</w:t>
            </w:r>
          </w:p>
        </w:tc>
      </w:tr>
      <w:tr w:rsidR="0039225D">
        <w:trPr>
          <w:trHeight w:val="303"/>
        </w:trPr>
        <w:tc>
          <w:tcPr>
            <w:tcW w:w="4644" w:type="dxa"/>
            <w:tcBorders>
              <w:top w:val="single" w:sz="4" w:space="0" w:color="000080"/>
              <w:left w:val="single" w:sz="4" w:space="0" w:color="000080"/>
              <w:bottom w:val="single" w:sz="4" w:space="0" w:color="000080"/>
            </w:tcBorders>
            <w:shd w:val="clear" w:color="auto" w:fill="FFFFFF"/>
          </w:tcPr>
          <w:p w:rsidR="0039225D" w:rsidRDefault="0039225D" w:rsidP="004A2F19">
            <w:pPr>
              <w:jc w:val="both"/>
              <w:rPr>
                <w:rFonts w:ascii="Arial" w:hAnsi="Arial" w:cs="Arial"/>
                <w:b/>
                <w:color w:val="000000"/>
                <w:sz w:val="14"/>
                <w:szCs w:val="14"/>
              </w:rPr>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rsidR="004A2F19" w:rsidRDefault="004A2F19" w:rsidP="004A2F19">
            <w:pPr>
              <w:jc w:val="both"/>
              <w:rPr>
                <w:rFonts w:ascii="Arial" w:hAnsi="Arial" w:cs="Arial"/>
                <w:b/>
                <w:color w:val="000000"/>
                <w:sz w:val="14"/>
                <w:szCs w:val="14"/>
              </w:rPr>
            </w:pPr>
          </w:p>
          <w:p w:rsidR="0039225D" w:rsidRDefault="0039225D">
            <w:pPr>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rsidR="0039225D" w:rsidRDefault="0039225D">
            <w:pPr>
              <w:spacing w:before="0" w:after="0"/>
              <w:rPr>
                <w:rFonts w:ascii="Arial" w:hAnsi="Arial" w:cs="Arial"/>
                <w:color w:val="000000"/>
                <w:sz w:val="14"/>
                <w:szCs w:val="14"/>
              </w:rPr>
            </w:pPr>
            <w:r>
              <w:rPr>
                <w:rFonts w:ascii="Arial" w:hAnsi="Arial" w:cs="Arial"/>
                <w:color w:val="000000"/>
                <w:sz w:val="14"/>
                <w:szCs w:val="14"/>
              </w:rPr>
              <w:t>1) L’operatore economico:</w:t>
            </w:r>
          </w:p>
          <w:p w:rsidR="0039225D" w:rsidRDefault="0039225D" w:rsidP="004A2F19">
            <w:pPr>
              <w:tabs>
                <w:tab w:val="left" w:pos="154"/>
              </w:tabs>
              <w:spacing w:before="80" w:after="8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rsidR="0039225D" w:rsidRDefault="004A2F19" w:rsidP="004A2F19">
            <w:pPr>
              <w:tabs>
                <w:tab w:val="left" w:pos="154"/>
              </w:tabs>
              <w:spacing w:before="80" w:after="8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w:t>
            </w:r>
            <w:r w:rsidR="0039225D">
              <w:rPr>
                <w:rFonts w:ascii="Arial" w:hAnsi="Arial" w:cs="Arial"/>
                <w:color w:val="000000"/>
                <w:sz w:val="14"/>
                <w:szCs w:val="14"/>
              </w:rPr>
              <w:t xml:space="preserve"> è impegnato formalmente a risarcire il danno?</w:t>
            </w:r>
          </w:p>
          <w:p w:rsidR="0039225D" w:rsidRDefault="0039225D">
            <w:pPr>
              <w:spacing w:before="0" w:after="0"/>
              <w:rPr>
                <w:rFonts w:ascii="Arial" w:hAnsi="Arial" w:cs="Arial"/>
                <w:color w:val="000000"/>
                <w:sz w:val="14"/>
                <w:szCs w:val="14"/>
              </w:rPr>
            </w:pPr>
          </w:p>
          <w:p w:rsidR="0039225D" w:rsidRDefault="0039225D" w:rsidP="004A2F19">
            <w:pPr>
              <w:tabs>
                <w:tab w:val="left" w:pos="162"/>
              </w:tabs>
              <w:spacing w:before="0" w:after="0"/>
              <w:jc w:val="both"/>
              <w:rPr>
                <w:rFonts w:ascii="Arial" w:hAnsi="Arial" w:cs="Arial"/>
                <w:b/>
                <w:color w:val="000000"/>
                <w:sz w:val="15"/>
                <w:szCs w:val="15"/>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w:t>
            </w:r>
            <w:r w:rsidR="004A2F19">
              <w:rPr>
                <w:rFonts w:ascii="Arial" w:hAnsi="Arial" w:cs="Arial"/>
                <w:color w:val="000000"/>
                <w:sz w:val="14"/>
                <w:szCs w:val="14"/>
              </w:rPr>
              <w:t xml:space="preserve"> illeciti o reati</w:t>
            </w:r>
            <w:r>
              <w:rPr>
                <w:rFonts w:ascii="Arial" w:hAnsi="Arial" w:cs="Arial"/>
                <w:color w:val="000000"/>
                <w:sz w:val="14"/>
                <w:szCs w:val="14"/>
              </w:rPr>
              <w:t>?</w:t>
            </w:r>
          </w:p>
          <w:p w:rsidR="0039225D" w:rsidRDefault="0039225D">
            <w:pPr>
              <w:rPr>
                <w:rFonts w:ascii="Arial" w:hAnsi="Arial" w:cs="Arial"/>
                <w:b/>
                <w:color w:val="000000"/>
                <w:sz w:val="15"/>
                <w:szCs w:val="15"/>
              </w:rPr>
            </w:pPr>
          </w:p>
          <w:p w:rsidR="0039225D" w:rsidRDefault="0039225D">
            <w:pPr>
              <w:spacing w:after="0"/>
              <w:rPr>
                <w:rFonts w:ascii="Arial" w:hAnsi="Arial" w:cs="Arial"/>
                <w:color w:val="000000"/>
                <w:sz w:val="15"/>
                <w:szCs w:val="15"/>
              </w:rPr>
            </w:pP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color w:val="000000"/>
                <w:sz w:val="15"/>
                <w:szCs w:val="15"/>
              </w:rPr>
            </w:pPr>
            <w:r>
              <w:rPr>
                <w:rFonts w:ascii="Arial" w:hAnsi="Arial" w:cs="Arial"/>
                <w:color w:val="000000"/>
                <w:sz w:val="15"/>
                <w:szCs w:val="15"/>
              </w:rPr>
              <w:t>[ ] Sì [ ] No</w:t>
            </w:r>
          </w:p>
          <w:p w:rsidR="0039225D" w:rsidRDefault="0039225D">
            <w:pPr>
              <w:rPr>
                <w:rFonts w:ascii="Arial" w:hAnsi="Arial" w:cs="Arial"/>
                <w:color w:val="000000"/>
                <w:sz w:val="15"/>
                <w:szCs w:val="15"/>
              </w:rPr>
            </w:pPr>
          </w:p>
          <w:p w:rsidR="0039225D" w:rsidRDefault="0039225D">
            <w:pPr>
              <w:rPr>
                <w:rFonts w:ascii="Arial" w:hAnsi="Arial" w:cs="Arial"/>
                <w:color w:val="000000"/>
                <w:sz w:val="15"/>
                <w:szCs w:val="15"/>
              </w:rPr>
            </w:pPr>
          </w:p>
          <w:p w:rsidR="004A2F19" w:rsidRDefault="004A2F19">
            <w:pPr>
              <w:rPr>
                <w:rFonts w:ascii="Arial" w:hAnsi="Arial" w:cs="Arial"/>
                <w:color w:val="000000"/>
                <w:sz w:val="15"/>
                <w:szCs w:val="15"/>
              </w:rPr>
            </w:pPr>
          </w:p>
          <w:p w:rsidR="004A2F19" w:rsidRDefault="004A2F19">
            <w:pPr>
              <w:rPr>
                <w:rFonts w:ascii="Arial" w:hAnsi="Arial" w:cs="Arial"/>
                <w:color w:val="000000"/>
                <w:sz w:val="15"/>
                <w:szCs w:val="15"/>
              </w:rPr>
            </w:pPr>
          </w:p>
          <w:p w:rsidR="0039225D" w:rsidRDefault="0039225D">
            <w:pPr>
              <w:rPr>
                <w:rFonts w:ascii="Arial" w:hAnsi="Arial" w:cs="Arial"/>
                <w:color w:val="000000"/>
                <w:sz w:val="14"/>
                <w:szCs w:val="14"/>
              </w:rPr>
            </w:pPr>
            <w:r>
              <w:rPr>
                <w:rFonts w:ascii="Arial" w:hAnsi="Arial" w:cs="Arial"/>
                <w:color w:val="000000"/>
                <w:sz w:val="14"/>
                <w:szCs w:val="14"/>
              </w:rPr>
              <w:t>[ ] Sì [ ] No</w:t>
            </w:r>
          </w:p>
          <w:p w:rsidR="004A2F19" w:rsidRDefault="0039225D">
            <w:pPr>
              <w:rPr>
                <w:rFonts w:ascii="Arial" w:hAnsi="Arial" w:cs="Arial"/>
                <w:color w:val="000000"/>
                <w:sz w:val="14"/>
                <w:szCs w:val="14"/>
              </w:rPr>
            </w:pPr>
            <w:r>
              <w:rPr>
                <w:rFonts w:ascii="Arial" w:hAnsi="Arial" w:cs="Arial"/>
                <w:color w:val="000000"/>
                <w:sz w:val="14"/>
                <w:szCs w:val="14"/>
              </w:rPr>
              <w:t>[ ] Sì [ ] No</w:t>
            </w:r>
          </w:p>
          <w:p w:rsidR="0039225D" w:rsidRDefault="0039225D" w:rsidP="004A2F19">
            <w:pPr>
              <w:spacing w:before="240"/>
              <w:rPr>
                <w:rFonts w:ascii="Arial" w:hAnsi="Arial" w:cs="Arial"/>
                <w:color w:val="000000"/>
                <w:sz w:val="14"/>
                <w:szCs w:val="14"/>
              </w:rPr>
            </w:pPr>
            <w:r>
              <w:rPr>
                <w:rFonts w:ascii="Arial" w:hAnsi="Arial" w:cs="Arial"/>
                <w:color w:val="000000"/>
                <w:sz w:val="14"/>
                <w:szCs w:val="14"/>
              </w:rPr>
              <w:t>[ ] Sì [ ] No</w:t>
            </w:r>
          </w:p>
          <w:p w:rsidR="004A2F19" w:rsidRDefault="004A2F19">
            <w:pPr>
              <w:rPr>
                <w:rFonts w:ascii="Arial" w:hAnsi="Arial" w:cs="Arial"/>
                <w:color w:val="000000"/>
                <w:sz w:val="14"/>
                <w:szCs w:val="14"/>
              </w:rPr>
            </w:pPr>
          </w:p>
          <w:p w:rsidR="0039225D" w:rsidRDefault="0039225D">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39225D" w:rsidRDefault="0039225D">
            <w:pPr>
              <w:rPr>
                <w:rStyle w:val="NormalBoldChar"/>
                <w:rFonts w:ascii="Arial" w:eastAsia="Calibri" w:hAnsi="Arial" w:cs="Arial"/>
                <w:sz w:val="15"/>
                <w:szCs w:val="15"/>
              </w:rPr>
            </w:pPr>
            <w:r>
              <w:rPr>
                <w:rFonts w:ascii="Arial" w:hAnsi="Arial" w:cs="Arial"/>
                <w:color w:val="000000"/>
                <w:sz w:val="14"/>
                <w:szCs w:val="14"/>
              </w:rPr>
              <w:t xml:space="preserve">[……..…][…….…][……..…][……..…]  </w:t>
            </w:r>
          </w:p>
        </w:tc>
      </w:tr>
      <w:tr w:rsidR="0039225D">
        <w:trPr>
          <w:trHeight w:val="1316"/>
        </w:trPr>
        <w:tc>
          <w:tcPr>
            <w:tcW w:w="4644" w:type="dxa"/>
            <w:tcBorders>
              <w:top w:val="single" w:sz="4" w:space="0" w:color="000080"/>
              <w:left w:val="single" w:sz="4" w:space="0" w:color="000080"/>
              <w:bottom w:val="single" w:sz="4" w:space="0" w:color="000080"/>
            </w:tcBorders>
            <w:shd w:val="clear" w:color="auto" w:fill="FFFFFF"/>
          </w:tcPr>
          <w:p w:rsidR="0039225D" w:rsidRDefault="0039225D">
            <w:pPr>
              <w:pStyle w:val="NormalLeft"/>
              <w:jc w:val="both"/>
              <w:rPr>
                <w:rFonts w:ascii="Arial" w:hAnsi="Arial" w:cs="Arial"/>
                <w:b/>
                <w:sz w:val="15"/>
                <w:szCs w:val="15"/>
              </w:rPr>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conflitto di interessi(</w:t>
            </w:r>
            <w:r>
              <w:rPr>
                <w:rStyle w:val="Caratteredellanot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rsidR="0039225D" w:rsidRDefault="0039225D">
            <w:pPr>
              <w:pStyle w:val="NormalLeft"/>
              <w:jc w:val="both"/>
              <w:rPr>
                <w:rFonts w:ascii="Arial" w:hAnsi="Arial" w:cs="Arial"/>
                <w:sz w:val="15"/>
                <w:szCs w:val="15"/>
              </w:rPr>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rsidR="0039225D" w:rsidRDefault="0039225D">
            <w:pPr>
              <w:rPr>
                <w:rStyle w:val="NormalBoldChar"/>
                <w:rFonts w:ascii="Arial" w:eastAsia="Calibri" w:hAnsi="Arial" w:cs="Arial"/>
                <w:sz w:val="15"/>
                <w:szCs w:val="15"/>
              </w:rPr>
            </w:pPr>
            <w:r>
              <w:rPr>
                <w:rFonts w:ascii="Arial" w:hAnsi="Arial" w:cs="Arial"/>
                <w:sz w:val="15"/>
                <w:szCs w:val="15"/>
              </w:rPr>
              <w:t>[………….]</w:t>
            </w:r>
          </w:p>
        </w:tc>
      </w:tr>
      <w:tr w:rsidR="0039225D">
        <w:trPr>
          <w:trHeight w:val="1544"/>
        </w:trPr>
        <w:tc>
          <w:tcPr>
            <w:tcW w:w="4644" w:type="dxa"/>
            <w:tcBorders>
              <w:top w:val="single" w:sz="4" w:space="0" w:color="000080"/>
              <w:left w:val="single" w:sz="4" w:space="0" w:color="000080"/>
              <w:bottom w:val="single" w:sz="4" w:space="0" w:color="000080"/>
            </w:tcBorders>
            <w:shd w:val="clear" w:color="auto" w:fill="FFFFFF"/>
          </w:tcPr>
          <w:p w:rsidR="0039225D" w:rsidRDefault="0039225D">
            <w:pPr>
              <w:pStyle w:val="NormalLeft"/>
              <w:jc w:val="both"/>
              <w:rPr>
                <w:rFonts w:ascii="Arial" w:hAnsi="Arial" w:cs="Arial"/>
                <w:b/>
                <w:color w:val="000000"/>
                <w:sz w:val="15"/>
                <w:szCs w:val="15"/>
              </w:rPr>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rsidR="0039225D" w:rsidRDefault="0039225D">
            <w:pPr>
              <w:pStyle w:val="NormalLeft"/>
              <w:jc w:val="both"/>
              <w:rPr>
                <w:rFonts w:ascii="Arial" w:hAnsi="Arial" w:cs="Arial"/>
                <w:sz w:val="15"/>
                <w:szCs w:val="15"/>
              </w:rPr>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4A2F19" w:rsidRDefault="0039225D" w:rsidP="004A2F19">
            <w:pPr>
              <w:jc w:val="both"/>
              <w:rPr>
                <w:rFonts w:ascii="Arial" w:hAnsi="Arial" w:cs="Arial"/>
                <w:sz w:val="15"/>
                <w:szCs w:val="15"/>
              </w:rPr>
            </w:pPr>
            <w:r>
              <w:rPr>
                <w:rFonts w:ascii="Arial" w:hAnsi="Arial" w:cs="Arial"/>
                <w:sz w:val="15"/>
                <w:szCs w:val="15"/>
              </w:rPr>
              <w:t>[ ] Sì [ ] No</w:t>
            </w:r>
          </w:p>
          <w:p w:rsidR="0039225D" w:rsidRPr="0099390C" w:rsidRDefault="004A2F19" w:rsidP="004A2F19">
            <w:pPr>
              <w:jc w:val="both"/>
              <w:rPr>
                <w:rFonts w:ascii="Arial" w:hAnsi="Arial" w:cs="Arial"/>
                <w:color w:val="auto"/>
                <w:sz w:val="14"/>
                <w:szCs w:val="14"/>
              </w:rPr>
            </w:pPr>
            <w:r w:rsidRPr="0099390C">
              <w:rPr>
                <w:rFonts w:ascii="Arial" w:hAnsi="Arial" w:cs="Arial"/>
                <w:color w:val="auto"/>
                <w:sz w:val="15"/>
                <w:szCs w:val="15"/>
              </w:rPr>
              <w:br/>
            </w:r>
            <w:r w:rsidRPr="0099390C">
              <w:rPr>
                <w:rFonts w:ascii="Arial" w:hAnsi="Arial" w:cs="Arial"/>
                <w:color w:val="auto"/>
                <w:sz w:val="14"/>
                <w:szCs w:val="14"/>
              </w:rPr>
              <w:br/>
            </w:r>
          </w:p>
          <w:p w:rsidR="0039225D" w:rsidRPr="0099390C" w:rsidRDefault="0039225D" w:rsidP="004A2F19">
            <w:pPr>
              <w:jc w:val="both"/>
              <w:rPr>
                <w:rFonts w:ascii="Arial" w:hAnsi="Arial" w:cs="Arial"/>
                <w:color w:val="auto"/>
                <w:sz w:val="14"/>
                <w:szCs w:val="14"/>
              </w:rPr>
            </w:pPr>
          </w:p>
          <w:p w:rsidR="0039225D" w:rsidRDefault="0039225D">
            <w:pPr>
              <w:rPr>
                <w:rFonts w:ascii="Arial" w:hAnsi="Arial" w:cs="Arial"/>
                <w:color w:val="000000"/>
                <w:sz w:val="15"/>
                <w:szCs w:val="15"/>
              </w:rPr>
            </w:pPr>
            <w:r>
              <w:rPr>
                <w:rFonts w:ascii="Arial" w:hAnsi="Arial" w:cs="Arial"/>
                <w:sz w:val="15"/>
                <w:szCs w:val="15"/>
              </w:rPr>
              <w:t>[…………………]</w:t>
            </w:r>
          </w:p>
        </w:tc>
      </w:tr>
      <w:tr w:rsidR="0039225D">
        <w:trPr>
          <w:trHeight w:val="1493"/>
        </w:trPr>
        <w:tc>
          <w:tcPr>
            <w:tcW w:w="4644" w:type="dxa"/>
            <w:tcBorders>
              <w:top w:val="single" w:sz="4" w:space="0" w:color="000080"/>
              <w:left w:val="single" w:sz="4" w:space="0" w:color="000080"/>
              <w:bottom w:val="single" w:sz="4" w:space="0" w:color="000080"/>
            </w:tcBorders>
            <w:shd w:val="clear" w:color="auto" w:fill="FFFFFF"/>
          </w:tcPr>
          <w:p w:rsidR="0039225D" w:rsidRDefault="0039225D">
            <w:pPr>
              <w:pStyle w:val="NormalLeft"/>
              <w:jc w:val="both"/>
              <w:rPr>
                <w:rStyle w:val="NormalBoldChar"/>
                <w:rFonts w:ascii="Arial" w:eastAsia="Calibri" w:hAnsi="Arial" w:cs="Arial"/>
                <w:color w:val="000000"/>
                <w:sz w:val="14"/>
                <w:szCs w:val="14"/>
              </w:rPr>
            </w:pPr>
            <w:r>
              <w:rPr>
                <w:rFonts w:ascii="Arial" w:hAnsi="Arial" w:cs="Arial"/>
                <w:color w:val="000000"/>
                <w:sz w:val="15"/>
                <w:szCs w:val="15"/>
              </w:rPr>
              <w:t>L'operatore economico può confermare di:</w:t>
            </w:r>
          </w:p>
          <w:p w:rsidR="0039225D" w:rsidRDefault="0039225D">
            <w:pPr>
              <w:pStyle w:val="NormalLeft"/>
              <w:numPr>
                <w:ilvl w:val="0"/>
                <w:numId w:val="14"/>
              </w:numPr>
              <w:ind w:left="304" w:hanging="284"/>
              <w:jc w:val="both"/>
              <w:rPr>
                <w:rFonts w:ascii="Arial" w:hAnsi="Arial" w:cs="Arial"/>
                <w:color w:val="000000"/>
                <w:sz w:val="14"/>
                <w:szCs w:val="14"/>
              </w:rPr>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rsidR="0039225D" w:rsidRDefault="0039225D">
            <w:pPr>
              <w:pStyle w:val="NormalLeft"/>
              <w:jc w:val="both"/>
              <w:rPr>
                <w:rFonts w:ascii="Arial" w:hAnsi="Arial" w:cs="Arial"/>
                <w:color w:val="000000"/>
                <w:sz w:val="15"/>
                <w:szCs w:val="15"/>
              </w:rPr>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snapToGrid w:val="0"/>
              <w:rPr>
                <w:rFonts w:ascii="Arial" w:hAnsi="Arial" w:cs="Arial"/>
                <w:color w:val="000000"/>
                <w:sz w:val="15"/>
                <w:szCs w:val="15"/>
              </w:rPr>
            </w:pPr>
          </w:p>
          <w:p w:rsidR="0039225D" w:rsidRDefault="0039225D">
            <w:pPr>
              <w:rPr>
                <w:rFonts w:ascii="Arial" w:hAnsi="Arial" w:cs="Arial"/>
                <w:color w:val="000000"/>
                <w:szCs w:val="24"/>
              </w:rPr>
            </w:pPr>
            <w:r>
              <w:rPr>
                <w:rFonts w:ascii="Arial" w:hAnsi="Arial" w:cs="Arial"/>
                <w:color w:val="000000"/>
                <w:sz w:val="15"/>
                <w:szCs w:val="15"/>
              </w:rPr>
              <w:t>[ ] Sì [ ] No</w:t>
            </w:r>
          </w:p>
          <w:p w:rsidR="0039225D" w:rsidRDefault="0039225D" w:rsidP="004A2F19">
            <w:pPr>
              <w:spacing w:after="0"/>
              <w:rPr>
                <w:rFonts w:ascii="Arial" w:hAnsi="Arial" w:cs="Arial"/>
                <w:color w:val="000000"/>
                <w:sz w:val="14"/>
                <w:szCs w:val="14"/>
              </w:rPr>
            </w:pPr>
          </w:p>
          <w:p w:rsidR="004A2F19" w:rsidRPr="004A2F19" w:rsidRDefault="004A2F19" w:rsidP="004A2F19">
            <w:pPr>
              <w:spacing w:after="0"/>
              <w:rPr>
                <w:rFonts w:ascii="Arial" w:hAnsi="Arial" w:cs="Arial"/>
                <w:color w:val="000000"/>
                <w:sz w:val="14"/>
                <w:szCs w:val="14"/>
              </w:rPr>
            </w:pPr>
          </w:p>
          <w:p w:rsidR="0039225D" w:rsidRDefault="0039225D" w:rsidP="004A2F19">
            <w:pPr>
              <w:spacing w:before="0"/>
            </w:pPr>
            <w:r>
              <w:rPr>
                <w:rFonts w:ascii="Arial" w:hAnsi="Arial" w:cs="Arial"/>
                <w:color w:val="000000"/>
                <w:sz w:val="15"/>
                <w:szCs w:val="15"/>
              </w:rPr>
              <w:t>[ ] Sì [ ] No</w:t>
            </w:r>
          </w:p>
        </w:tc>
      </w:tr>
    </w:tbl>
    <w:p w:rsidR="0039225D" w:rsidRDefault="0039225D">
      <w:pPr>
        <w:pStyle w:val="SectionTitle"/>
      </w:pPr>
    </w:p>
    <w:p w:rsidR="0039225D" w:rsidRDefault="0039225D">
      <w:pPr>
        <w:pStyle w:val="SectionTitle"/>
        <w:rPr>
          <w:rFonts w:ascii="Arial" w:hAnsi="Arial" w:cs="Arial"/>
          <w:color w:val="000000"/>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0" w:type="auto"/>
        <w:tblInd w:w="-85" w:type="dxa"/>
        <w:tblLayout w:type="fixed"/>
        <w:tblCellMar>
          <w:left w:w="93" w:type="dxa"/>
        </w:tblCellMar>
        <w:tblLook w:val="0000" w:firstRow="0" w:lastRow="0" w:firstColumn="0" w:lastColumn="0" w:noHBand="0" w:noVBand="0"/>
      </w:tblPr>
      <w:tblGrid>
        <w:gridCol w:w="4644"/>
        <w:gridCol w:w="4774"/>
      </w:tblGrid>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pPr>
              <w:jc w:val="both"/>
              <w:rPr>
                <w:rFonts w:ascii="Arial" w:hAnsi="Arial" w:cs="Arial"/>
                <w:b/>
                <w:sz w:val="15"/>
                <w:szCs w:val="15"/>
              </w:rPr>
            </w:pPr>
            <w:r>
              <w:rPr>
                <w:rFonts w:ascii="Arial" w:hAnsi="Arial" w:cs="Arial"/>
                <w:b/>
                <w:color w:val="000000"/>
                <w:sz w:val="15"/>
                <w:szCs w:val="15"/>
              </w:rPr>
              <w:t xml:space="preserve">Motivi di esclusione previsti esclusivamente dalla legislazione nazionale </w:t>
            </w:r>
            <w:r w:rsidR="004A2F19">
              <w:rPr>
                <w:rFonts w:ascii="Arial" w:hAnsi="Arial" w:cs="Arial"/>
                <w:color w:val="000000"/>
                <w:sz w:val="15"/>
                <w:szCs w:val="15"/>
              </w:rPr>
              <w:t>(articolo</w:t>
            </w:r>
            <w:r>
              <w:rPr>
                <w:rFonts w:ascii="Arial" w:hAnsi="Arial" w:cs="Arial"/>
                <w:color w:val="000000"/>
                <w:sz w:val="15"/>
                <w:szCs w:val="15"/>
              </w:rPr>
              <w:t xml:space="preserve"> 80,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color w:val="000000"/>
                <w:sz w:val="14"/>
                <w:szCs w:val="14"/>
              </w:rPr>
            </w:pPr>
            <w:r>
              <w:rPr>
                <w:rFonts w:ascii="Arial" w:hAnsi="Arial" w:cs="Arial"/>
                <w:b/>
                <w:sz w:val="15"/>
                <w:szCs w:val="15"/>
              </w:rPr>
              <w:t>Risposta:</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pPr>
              <w:jc w:val="both"/>
              <w:rPr>
                <w:rFonts w:ascii="Arial" w:hAnsi="Arial" w:cs="Arial"/>
                <w:sz w:val="14"/>
                <w:szCs w:val="14"/>
              </w:rPr>
            </w:pPr>
            <w:r w:rsidRPr="004A2F19">
              <w:rPr>
                <w:rFonts w:ascii="Arial" w:hAnsi="Arial" w:cs="Arial"/>
                <w:color w:val="000000"/>
                <w:sz w:val="14"/>
                <w:szCs w:val="14"/>
              </w:rPr>
              <w:t>Sussistono  a carico dell’operatore economico cause di decadenza, di sospensione o di divieto previste dall'</w:t>
            </w:r>
            <w:hyperlink r:id="rId7" w:anchor="067" w:history="1">
              <w:r w:rsidRPr="004A2F19">
                <w:rPr>
                  <w:rStyle w:val="Collegamentoipertestuale"/>
                  <w:rFonts w:ascii="Arial" w:hAnsi="Arial" w:cs="Arial"/>
                  <w:sz w:val="14"/>
                  <w:szCs w:val="14"/>
                </w:rPr>
                <w:t>articolo 67 del decreto legislativo 6 settembre 2011, n. 159</w:t>
              </w:r>
            </w:hyperlink>
            <w:r w:rsidRPr="004A2F19">
              <w:rPr>
                <w:rFonts w:ascii="Arial" w:hAnsi="Arial" w:cs="Arial"/>
                <w:color w:val="000000"/>
                <w:sz w:val="14"/>
                <w:szCs w:val="14"/>
              </w:rPr>
              <w:t xml:space="preserve">  o di un tentativo di infiltrazione mafiosa di cui all'</w:t>
            </w:r>
            <w:hyperlink r:id="rId8" w:anchor="084" w:history="1">
              <w:r w:rsidRPr="004A2F19">
                <w:rPr>
                  <w:rStyle w:val="Collegamentoipertestuale"/>
                  <w:rFonts w:ascii="Arial" w:hAnsi="Arial" w:cs="Arial"/>
                  <w:sz w:val="14"/>
                  <w:szCs w:val="14"/>
                </w:rPr>
                <w:t>articolo 84, comma 4, del medesimo decreto</w:t>
              </w:r>
            </w:hyperlink>
            <w:r w:rsidRPr="004A2F19">
              <w:rPr>
                <w:rFonts w:ascii="Arial" w:hAnsi="Arial" w:cs="Arial"/>
                <w:color w:val="000000"/>
                <w:sz w:val="14"/>
                <w:szCs w:val="14"/>
              </w:rPr>
              <w:t xml:space="preserve">, fermo restando quanto previsto dagli </w:t>
            </w:r>
            <w:hyperlink r:id="rId9" w:anchor="088" w:history="1">
              <w:r w:rsidRPr="004A2F19">
                <w:rPr>
                  <w:rStyle w:val="Collegamentoipertestuale"/>
                  <w:rFonts w:ascii="Arial" w:hAnsi="Arial" w:cs="Arial"/>
                  <w:sz w:val="14"/>
                  <w:szCs w:val="14"/>
                </w:rPr>
                <w:t>articoli 88, comma 4-bis</w:t>
              </w:r>
            </w:hyperlink>
            <w:r w:rsidRPr="004A2F19">
              <w:rPr>
                <w:rFonts w:ascii="Arial" w:hAnsi="Arial" w:cs="Arial"/>
                <w:color w:val="000000"/>
                <w:sz w:val="14"/>
                <w:szCs w:val="14"/>
              </w:rPr>
              <w:t xml:space="preserve">, e </w:t>
            </w:r>
            <w:hyperlink r:id="rId10" w:anchor="092" w:history="1">
              <w:r w:rsidRPr="004A2F19">
                <w:rPr>
                  <w:rStyle w:val="Collegamentoipertestuale"/>
                  <w:rFonts w:ascii="Arial" w:hAnsi="Arial" w:cs="Arial"/>
                  <w:sz w:val="14"/>
                  <w:szCs w:val="14"/>
                </w:rPr>
                <w:t>92, commi 2 e 3, del decreto legislativo 6 settembre 2011, n. 159</w:t>
              </w:r>
            </w:hyperlink>
            <w:r w:rsidRPr="004A2F19">
              <w:rPr>
                <w:rFonts w:ascii="Arial" w:hAnsi="Arial" w:cs="Arial"/>
                <w:color w:val="000000"/>
                <w:sz w:val="14"/>
                <w:szCs w:val="14"/>
              </w:rPr>
              <w:t>, con riferimento rispettivamente alle comunicazioni antimafia e alle informazioni antimafia (Articolo 80, comma 2, del Codice)</w:t>
            </w:r>
            <w:r>
              <w:rPr>
                <w:rFonts w:ascii="Arial" w:hAnsi="Arial" w:cs="Arial"/>
                <w:color w:val="000000"/>
                <w:sz w:val="14"/>
                <w:szCs w:val="14"/>
              </w:rPr>
              <w:t>?</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4"/>
                <w:szCs w:val="14"/>
              </w:rPr>
            </w:pPr>
            <w:r>
              <w:rPr>
                <w:rFonts w:ascii="Arial" w:hAnsi="Arial" w:cs="Arial"/>
                <w:sz w:val="14"/>
                <w:szCs w:val="14"/>
              </w:rPr>
              <w:t>[ ] Sì [ ] No</w:t>
            </w:r>
          </w:p>
          <w:p w:rsidR="0039225D" w:rsidRDefault="0039225D">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39225D" w:rsidRDefault="0039225D">
            <w:pPr>
              <w:rPr>
                <w:rFonts w:ascii="Arial" w:hAnsi="Arial" w:cs="Arial"/>
                <w:color w:val="000000"/>
                <w:sz w:val="14"/>
                <w:szCs w:val="14"/>
              </w:rPr>
            </w:pPr>
            <w:r>
              <w:rPr>
                <w:rFonts w:ascii="Arial" w:hAnsi="Arial" w:cs="Arial"/>
                <w:sz w:val="14"/>
                <w:szCs w:val="14"/>
              </w:rPr>
              <w:t>[…………….…][………………][……..………][…..……..…] (</w:t>
            </w:r>
            <w:r>
              <w:rPr>
                <w:rStyle w:val="Caratteredellanota"/>
                <w:rFonts w:ascii="Arial" w:hAnsi="Arial" w:cs="Arial"/>
                <w:sz w:val="14"/>
                <w:szCs w:val="14"/>
              </w:rPr>
              <w:footnoteReference w:id="26"/>
            </w:r>
            <w:r>
              <w:rPr>
                <w:rFonts w:ascii="Arial" w:hAnsi="Arial" w:cs="Arial"/>
                <w:sz w:val="14"/>
                <w:szCs w:val="14"/>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Pr="004A2F19" w:rsidRDefault="0039225D">
            <w:pPr>
              <w:rPr>
                <w:rFonts w:ascii="Arial" w:hAnsi="Arial" w:cs="Arial"/>
                <w:color w:val="000000"/>
                <w:sz w:val="14"/>
                <w:szCs w:val="14"/>
              </w:rPr>
            </w:pPr>
            <w:r w:rsidRPr="004A2F19">
              <w:rPr>
                <w:rFonts w:ascii="Arial" w:hAnsi="Arial" w:cs="Arial"/>
                <w:color w:val="000000"/>
                <w:sz w:val="14"/>
                <w:szCs w:val="14"/>
              </w:rPr>
              <w:t>L’operatore economico si trova i</w:t>
            </w:r>
            <w:r w:rsidR="004A2F19">
              <w:rPr>
                <w:rFonts w:ascii="Arial" w:hAnsi="Arial" w:cs="Arial"/>
                <w:color w:val="000000"/>
                <w:sz w:val="14"/>
                <w:szCs w:val="14"/>
              </w:rPr>
              <w:t>n una delle seguenti situazioni</w:t>
            </w:r>
            <w:r w:rsidRPr="004A2F19">
              <w:rPr>
                <w:rFonts w:ascii="Arial" w:hAnsi="Arial" w:cs="Arial"/>
                <w:color w:val="000000"/>
                <w:sz w:val="14"/>
                <w:szCs w:val="14"/>
              </w:rPr>
              <w:t>?</w:t>
            </w:r>
          </w:p>
          <w:p w:rsidR="0039225D" w:rsidRPr="004A2F19" w:rsidRDefault="0039225D">
            <w:pPr>
              <w:pStyle w:val="NormalWeb"/>
              <w:numPr>
                <w:ilvl w:val="0"/>
                <w:numId w:val="9"/>
              </w:numPr>
              <w:spacing w:before="0" w:after="0"/>
              <w:ind w:left="284" w:hanging="284"/>
              <w:jc w:val="both"/>
              <w:rPr>
                <w:rFonts w:ascii="Arial" w:hAnsi="Arial" w:cs="Arial"/>
                <w:color w:val="000000"/>
                <w:sz w:val="14"/>
                <w:szCs w:val="14"/>
              </w:rPr>
            </w:pPr>
            <w:r w:rsidRPr="004A2F19">
              <w:rPr>
                <w:rFonts w:ascii="Arial" w:hAnsi="Arial" w:cs="Arial"/>
                <w:color w:val="000000"/>
                <w:sz w:val="14"/>
                <w:szCs w:val="14"/>
              </w:rPr>
              <w:t>è stato soggetto alla sanzione interdittiva di cui all'</w:t>
            </w:r>
            <w:hyperlink r:id="rId11" w:anchor="09" w:history="1">
              <w:r w:rsidRPr="004A2F19">
                <w:rPr>
                  <w:rStyle w:val="Collegamentoipertestuale"/>
                  <w:rFonts w:ascii="Arial" w:eastAsia="font377" w:hAnsi="Arial" w:cs="Arial"/>
                  <w:sz w:val="14"/>
                  <w:szCs w:val="14"/>
                </w:rPr>
                <w:t>articolo 9, comma 2, lettera c) del decreto legislativo 8 giugno 2001, n. 231</w:t>
              </w:r>
            </w:hyperlink>
            <w:r w:rsidRPr="004A2F19">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4A2F19">
                <w:rPr>
                  <w:rStyle w:val="Collegamentoipertestuale"/>
                  <w:rFonts w:ascii="Arial" w:eastAsia="font377" w:hAnsi="Arial" w:cs="Arial"/>
                  <w:sz w:val="14"/>
                  <w:szCs w:val="14"/>
                </w:rPr>
                <w:t>articolo 14 del decreto legislativo 9 aprile 2008, n. 81</w:t>
              </w:r>
            </w:hyperlink>
            <w:r w:rsidRPr="004A2F19">
              <w:rPr>
                <w:rFonts w:ascii="Arial" w:hAnsi="Arial" w:cs="Arial"/>
                <w:color w:val="000000"/>
                <w:sz w:val="14"/>
                <w:szCs w:val="14"/>
              </w:rPr>
              <w:t xml:space="preserve"> (Articolo 80, comma 5, lettera </w:t>
            </w:r>
            <w:r w:rsidRPr="004A2F19">
              <w:rPr>
                <w:rFonts w:ascii="Arial" w:hAnsi="Arial" w:cs="Arial"/>
                <w:i/>
                <w:color w:val="000000"/>
                <w:sz w:val="14"/>
                <w:szCs w:val="14"/>
              </w:rPr>
              <w:t>f)</w:t>
            </w:r>
            <w:r w:rsidRPr="004A2F19">
              <w:rPr>
                <w:rFonts w:ascii="Arial" w:hAnsi="Arial" w:cs="Arial"/>
                <w:color w:val="000000"/>
                <w:sz w:val="14"/>
                <w:szCs w:val="14"/>
              </w:rPr>
              <w:t xml:space="preserve">; </w:t>
            </w:r>
          </w:p>
          <w:p w:rsidR="0039225D" w:rsidRPr="004A2F19" w:rsidRDefault="0039225D">
            <w:pPr>
              <w:pStyle w:val="NormalWeb"/>
              <w:spacing w:before="0" w:after="0"/>
              <w:ind w:left="284" w:hanging="284"/>
              <w:jc w:val="both"/>
              <w:rPr>
                <w:rFonts w:ascii="Arial" w:hAnsi="Arial" w:cs="Arial"/>
                <w:color w:val="000000"/>
                <w:sz w:val="14"/>
                <w:szCs w:val="14"/>
              </w:rPr>
            </w:pPr>
          </w:p>
          <w:p w:rsidR="0039225D" w:rsidRDefault="0039225D">
            <w:pPr>
              <w:pStyle w:val="NormalWeb"/>
              <w:spacing w:before="0" w:after="0"/>
              <w:jc w:val="both"/>
              <w:rPr>
                <w:rFonts w:ascii="Arial" w:hAnsi="Arial" w:cs="Arial"/>
                <w:color w:val="000000"/>
                <w:sz w:val="14"/>
                <w:szCs w:val="14"/>
              </w:rPr>
            </w:pPr>
          </w:p>
          <w:p w:rsidR="0039225D" w:rsidRDefault="0039225D">
            <w:pPr>
              <w:pStyle w:val="NormalWeb"/>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rsidR="0039225D" w:rsidRDefault="0039225D">
            <w:pPr>
              <w:pStyle w:val="NormalWeb"/>
              <w:spacing w:before="0" w:after="0"/>
              <w:ind w:left="284" w:hanging="284"/>
              <w:jc w:val="both"/>
              <w:rPr>
                <w:rFonts w:ascii="Arial" w:hAnsi="Arial" w:cs="Arial"/>
                <w:color w:val="000000"/>
                <w:sz w:val="14"/>
                <w:szCs w:val="14"/>
              </w:rPr>
            </w:pPr>
          </w:p>
          <w:p w:rsidR="0039225D" w:rsidRDefault="0039225D">
            <w:pPr>
              <w:pStyle w:val="NormalWeb"/>
              <w:spacing w:before="0" w:after="0"/>
              <w:ind w:left="284" w:hanging="284"/>
              <w:jc w:val="both"/>
              <w:rPr>
                <w:rFonts w:ascii="Arial" w:hAnsi="Arial" w:cs="Arial"/>
                <w:color w:val="000000"/>
                <w:sz w:val="14"/>
                <w:szCs w:val="14"/>
              </w:rPr>
            </w:pPr>
          </w:p>
          <w:p w:rsidR="0039225D" w:rsidRDefault="0039225D">
            <w:pPr>
              <w:pStyle w:val="NormalWeb"/>
              <w:spacing w:before="0" w:after="0"/>
              <w:ind w:left="284" w:hanging="284"/>
              <w:jc w:val="both"/>
              <w:rPr>
                <w:rFonts w:ascii="Arial" w:hAnsi="Arial" w:cs="Arial"/>
                <w:color w:val="000000"/>
                <w:sz w:val="14"/>
                <w:szCs w:val="14"/>
              </w:rPr>
            </w:pPr>
          </w:p>
          <w:p w:rsidR="0039225D" w:rsidRDefault="0039225D">
            <w:pPr>
              <w:pStyle w:val="NormalWeb"/>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ha violato il divieto di intestazione fiduciaria di cui all'</w:t>
            </w:r>
            <w:r>
              <w:rPr>
                <w:rStyle w:val="Collegamentoipertestuale"/>
                <w:rFonts w:ascii="Arial" w:eastAsia="font377"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rsidR="0039225D" w:rsidRDefault="0039225D">
            <w:pPr>
              <w:spacing w:before="0" w:after="0"/>
              <w:ind w:left="284" w:hanging="284"/>
              <w:jc w:val="both"/>
              <w:rPr>
                <w:rFonts w:ascii="Arial" w:hAnsi="Arial" w:cs="Arial"/>
                <w:color w:val="000000"/>
                <w:sz w:val="14"/>
                <w:szCs w:val="14"/>
              </w:rPr>
            </w:pPr>
          </w:p>
          <w:p w:rsidR="0039225D" w:rsidRDefault="0007063E">
            <w:pPr>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r w:rsidR="0039225D">
              <w:rPr>
                <w:rFonts w:ascii="Arial" w:hAnsi="Arial" w:cs="Arial"/>
                <w:color w:val="000000"/>
                <w:sz w:val="14"/>
                <w:szCs w:val="14"/>
              </w:rPr>
              <w:t>:</w:t>
            </w:r>
          </w:p>
          <w:p w:rsidR="0039225D" w:rsidRDefault="0039225D">
            <w:pPr>
              <w:pStyle w:val="NormalWeb"/>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rsidR="0039225D" w:rsidRDefault="0039225D">
            <w:pPr>
              <w:pStyle w:val="NormalWeb"/>
              <w:spacing w:before="0" w:after="0"/>
              <w:ind w:left="284" w:hanging="284"/>
              <w:jc w:val="both"/>
              <w:rPr>
                <w:rFonts w:ascii="Arial" w:hAnsi="Arial" w:cs="Arial"/>
                <w:color w:val="000000"/>
                <w:sz w:val="14"/>
                <w:szCs w:val="14"/>
              </w:rPr>
            </w:pPr>
          </w:p>
          <w:p w:rsidR="0039225D" w:rsidRDefault="0007063E">
            <w:pPr>
              <w:pStyle w:val="NormalWeb"/>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w:t>
            </w:r>
            <w:r w:rsidR="0039225D">
              <w:rPr>
                <w:rFonts w:ascii="Arial" w:hAnsi="Arial" w:cs="Arial"/>
                <w:color w:val="000000"/>
                <w:sz w:val="14"/>
                <w:szCs w:val="14"/>
              </w:rPr>
              <w:t>?</w:t>
            </w:r>
          </w:p>
          <w:p w:rsidR="0039225D" w:rsidRDefault="0039225D">
            <w:pPr>
              <w:pStyle w:val="NormalWeb"/>
              <w:spacing w:before="0" w:after="0"/>
              <w:ind w:left="284" w:hanging="284"/>
              <w:jc w:val="both"/>
              <w:rPr>
                <w:rFonts w:ascii="Arial" w:hAnsi="Arial" w:cs="Arial"/>
                <w:color w:val="000000"/>
                <w:sz w:val="14"/>
                <w:szCs w:val="14"/>
              </w:rPr>
            </w:pPr>
          </w:p>
          <w:p w:rsidR="0039225D" w:rsidRDefault="0039225D">
            <w:pPr>
              <w:pStyle w:val="NormalWeb"/>
              <w:spacing w:before="0" w:after="0"/>
              <w:ind w:left="284" w:hanging="284"/>
              <w:jc w:val="both"/>
              <w:rPr>
                <w:rFonts w:ascii="Arial" w:hAnsi="Arial" w:cs="Arial"/>
                <w:color w:val="000000"/>
                <w:sz w:val="14"/>
                <w:szCs w:val="14"/>
              </w:rPr>
            </w:pPr>
          </w:p>
          <w:p w:rsidR="0039225D" w:rsidRDefault="0039225D">
            <w:pPr>
              <w:pStyle w:val="NormalWeb"/>
              <w:spacing w:before="0" w:after="0"/>
              <w:ind w:left="284" w:hanging="284"/>
              <w:jc w:val="both"/>
              <w:rPr>
                <w:rFonts w:ascii="Arial" w:hAnsi="Arial" w:cs="Arial"/>
                <w:color w:val="000000"/>
                <w:sz w:val="14"/>
                <w:szCs w:val="14"/>
              </w:rPr>
            </w:pPr>
          </w:p>
          <w:p w:rsidR="0039225D" w:rsidRDefault="0039225D">
            <w:pPr>
              <w:pStyle w:val="NormalWeb"/>
              <w:spacing w:before="0" w:after="0"/>
              <w:ind w:left="284" w:hanging="284"/>
              <w:jc w:val="both"/>
              <w:rPr>
                <w:rFonts w:ascii="Arial" w:hAnsi="Arial" w:cs="Arial"/>
                <w:color w:val="000000"/>
                <w:sz w:val="14"/>
                <w:szCs w:val="14"/>
              </w:rPr>
            </w:pPr>
          </w:p>
          <w:p w:rsidR="0039225D" w:rsidRDefault="0039225D">
            <w:pPr>
              <w:pStyle w:val="NormalWeb"/>
              <w:spacing w:before="0" w:after="0"/>
              <w:ind w:left="284" w:hanging="284"/>
              <w:jc w:val="both"/>
              <w:rPr>
                <w:rFonts w:ascii="Arial" w:hAnsi="Arial" w:cs="Arial"/>
                <w:color w:val="000000"/>
                <w:sz w:val="14"/>
                <w:szCs w:val="14"/>
              </w:rPr>
            </w:pPr>
          </w:p>
          <w:p w:rsidR="0039225D" w:rsidRDefault="0039225D">
            <w:pPr>
              <w:pStyle w:val="NormalWeb"/>
              <w:spacing w:before="0" w:after="0"/>
              <w:ind w:left="284" w:hanging="284"/>
              <w:jc w:val="both"/>
              <w:rPr>
                <w:rFonts w:ascii="Arial" w:hAnsi="Arial" w:cs="Arial"/>
                <w:color w:val="000000"/>
                <w:sz w:val="14"/>
                <w:szCs w:val="14"/>
              </w:rPr>
            </w:pPr>
          </w:p>
          <w:p w:rsidR="0039225D" w:rsidRDefault="0039225D">
            <w:pPr>
              <w:pStyle w:val="NormalWeb"/>
              <w:spacing w:before="0" w:after="0"/>
              <w:ind w:left="284" w:hanging="284"/>
              <w:jc w:val="both"/>
              <w:rPr>
                <w:rFonts w:ascii="Arial" w:hAnsi="Arial" w:cs="Arial"/>
                <w:color w:val="000000"/>
                <w:sz w:val="14"/>
                <w:szCs w:val="14"/>
              </w:rPr>
            </w:pPr>
          </w:p>
          <w:p w:rsidR="0007063E" w:rsidRDefault="0007063E">
            <w:pPr>
              <w:pStyle w:val="NormalWeb"/>
              <w:spacing w:before="0" w:after="0"/>
              <w:ind w:left="284" w:hanging="284"/>
              <w:jc w:val="both"/>
              <w:rPr>
                <w:rFonts w:ascii="Arial" w:hAnsi="Arial" w:cs="Arial"/>
                <w:color w:val="000000"/>
                <w:sz w:val="14"/>
                <w:szCs w:val="14"/>
              </w:rPr>
            </w:pPr>
          </w:p>
          <w:p w:rsidR="0039225D" w:rsidRDefault="0039225D">
            <w:pPr>
              <w:pStyle w:val="NormalWeb"/>
              <w:spacing w:before="0" w:after="0"/>
              <w:ind w:left="284" w:hanging="284"/>
              <w:jc w:val="both"/>
              <w:rPr>
                <w:rFonts w:ascii="Arial" w:hAnsi="Arial" w:cs="Arial"/>
                <w:color w:val="000000"/>
                <w:sz w:val="14"/>
                <w:szCs w:val="14"/>
              </w:rPr>
            </w:pPr>
          </w:p>
          <w:p w:rsidR="0039225D" w:rsidRPr="0007063E" w:rsidRDefault="0039225D">
            <w:pPr>
              <w:pStyle w:val="NormalWeb"/>
              <w:numPr>
                <w:ilvl w:val="0"/>
                <w:numId w:val="9"/>
              </w:numPr>
              <w:spacing w:before="0" w:after="0"/>
              <w:ind w:left="284" w:hanging="284"/>
              <w:jc w:val="both"/>
              <w:rPr>
                <w:rFonts w:ascii="Arial" w:hAnsi="Arial" w:cs="Arial"/>
                <w:color w:val="000000"/>
                <w:sz w:val="14"/>
                <w:szCs w:val="14"/>
              </w:rPr>
            </w:pPr>
            <w:r w:rsidRPr="0007063E">
              <w:rPr>
                <w:rFonts w:ascii="Arial" w:hAnsi="Arial" w:cs="Arial"/>
                <w:color w:val="000000"/>
                <w:sz w:val="14"/>
                <w:szCs w:val="14"/>
              </w:rPr>
              <w:t>è in regola con le norme che disciplinano il diritto al lavoro dei disabili di cui all</w:t>
            </w:r>
            <w:hyperlink r:id="rId13" w:anchor="17" w:history="1">
              <w:r w:rsidRPr="0007063E">
                <w:rPr>
                  <w:rStyle w:val="Collegamentoipertestuale"/>
                  <w:rFonts w:ascii="Arial" w:eastAsia="font377" w:hAnsi="Arial" w:cs="Arial"/>
                  <w:sz w:val="14"/>
                  <w:szCs w:val="14"/>
                </w:rPr>
                <w:t>a legge 12 marzo 1999, n. 68</w:t>
              </w:r>
            </w:hyperlink>
          </w:p>
          <w:p w:rsidR="0039225D" w:rsidRPr="0007063E" w:rsidRDefault="0039225D">
            <w:pPr>
              <w:pStyle w:val="NormalWeb"/>
              <w:spacing w:before="0" w:after="0"/>
              <w:ind w:left="284"/>
              <w:jc w:val="both"/>
              <w:rPr>
                <w:rFonts w:ascii="Arial" w:eastAsia="font377" w:hAnsi="Arial" w:cs="Arial"/>
                <w:color w:val="000000"/>
                <w:sz w:val="14"/>
                <w:szCs w:val="14"/>
              </w:rPr>
            </w:pPr>
            <w:r w:rsidRPr="0007063E">
              <w:rPr>
                <w:rFonts w:ascii="Arial" w:hAnsi="Arial" w:cs="Arial"/>
                <w:color w:val="000000"/>
                <w:sz w:val="14"/>
                <w:szCs w:val="14"/>
              </w:rPr>
              <w:t xml:space="preserve">(Articolo 80, comma 5, lettera </w:t>
            </w:r>
            <w:r w:rsidRPr="0007063E">
              <w:rPr>
                <w:rFonts w:ascii="Arial" w:hAnsi="Arial" w:cs="Arial"/>
                <w:i/>
                <w:color w:val="000000"/>
                <w:sz w:val="14"/>
                <w:szCs w:val="14"/>
              </w:rPr>
              <w:t>i</w:t>
            </w:r>
            <w:r w:rsidRPr="0007063E">
              <w:rPr>
                <w:rFonts w:ascii="Arial" w:hAnsi="Arial" w:cs="Arial"/>
                <w:color w:val="000000"/>
                <w:sz w:val="14"/>
                <w:szCs w:val="14"/>
              </w:rPr>
              <w:t xml:space="preserve">); </w:t>
            </w:r>
          </w:p>
          <w:p w:rsidR="0039225D" w:rsidRPr="0007063E" w:rsidRDefault="0039225D">
            <w:pPr>
              <w:pStyle w:val="NormalWeb"/>
              <w:spacing w:before="0" w:after="0"/>
              <w:ind w:left="284" w:hanging="284"/>
              <w:jc w:val="both"/>
              <w:rPr>
                <w:rFonts w:ascii="Arial" w:eastAsia="font377" w:hAnsi="Arial" w:cs="Arial"/>
                <w:color w:val="000000"/>
                <w:sz w:val="14"/>
                <w:szCs w:val="14"/>
              </w:rPr>
            </w:pPr>
          </w:p>
          <w:p w:rsidR="0039225D" w:rsidRDefault="0039225D">
            <w:pPr>
              <w:pStyle w:val="NormalWeb"/>
              <w:spacing w:before="0" w:after="0"/>
              <w:jc w:val="both"/>
              <w:rPr>
                <w:rFonts w:ascii="Arial" w:hAnsi="Arial" w:cs="Arial"/>
                <w:color w:val="000000"/>
                <w:sz w:val="14"/>
                <w:szCs w:val="14"/>
              </w:rPr>
            </w:pPr>
          </w:p>
          <w:p w:rsidR="0039225D" w:rsidRDefault="0039225D">
            <w:pPr>
              <w:pStyle w:val="NormalWeb"/>
              <w:spacing w:before="0" w:after="0"/>
              <w:jc w:val="both"/>
              <w:rPr>
                <w:rFonts w:ascii="Arial" w:hAnsi="Arial" w:cs="Arial"/>
                <w:color w:val="000000"/>
                <w:sz w:val="14"/>
                <w:szCs w:val="14"/>
              </w:rPr>
            </w:pPr>
          </w:p>
          <w:p w:rsidR="0039225D" w:rsidRDefault="0039225D">
            <w:pPr>
              <w:pStyle w:val="NormalWeb"/>
              <w:spacing w:before="0" w:after="0"/>
              <w:jc w:val="both"/>
              <w:rPr>
                <w:rFonts w:ascii="Arial" w:hAnsi="Arial" w:cs="Arial"/>
                <w:color w:val="000000"/>
                <w:sz w:val="14"/>
                <w:szCs w:val="14"/>
              </w:rPr>
            </w:pPr>
          </w:p>
          <w:p w:rsidR="0039225D" w:rsidRDefault="0039225D">
            <w:pPr>
              <w:pStyle w:val="NormalWeb"/>
              <w:spacing w:before="0" w:after="0"/>
              <w:jc w:val="both"/>
              <w:rPr>
                <w:rFonts w:ascii="Arial" w:hAnsi="Arial" w:cs="Arial"/>
                <w:color w:val="000000"/>
                <w:sz w:val="14"/>
                <w:szCs w:val="14"/>
              </w:rPr>
            </w:pPr>
          </w:p>
          <w:p w:rsidR="0039225D" w:rsidRDefault="0039225D">
            <w:pPr>
              <w:pStyle w:val="NormalWeb"/>
              <w:spacing w:before="0" w:after="0"/>
              <w:jc w:val="both"/>
              <w:rPr>
                <w:rFonts w:ascii="Arial" w:hAnsi="Arial" w:cs="Arial"/>
                <w:color w:val="000000"/>
                <w:sz w:val="14"/>
                <w:szCs w:val="14"/>
              </w:rPr>
            </w:pPr>
          </w:p>
          <w:p w:rsidR="0039225D" w:rsidRDefault="0039225D">
            <w:pPr>
              <w:pStyle w:val="NormalWeb"/>
              <w:spacing w:before="0" w:after="0"/>
              <w:jc w:val="both"/>
              <w:rPr>
                <w:rFonts w:ascii="Arial" w:hAnsi="Arial" w:cs="Arial"/>
                <w:color w:val="000000"/>
                <w:sz w:val="14"/>
                <w:szCs w:val="14"/>
              </w:rPr>
            </w:pPr>
          </w:p>
          <w:p w:rsidR="0007063E" w:rsidRDefault="0007063E">
            <w:pPr>
              <w:pStyle w:val="NormalWeb"/>
              <w:spacing w:before="0" w:after="0"/>
              <w:jc w:val="both"/>
              <w:rPr>
                <w:rFonts w:ascii="Arial" w:hAnsi="Arial" w:cs="Arial"/>
                <w:color w:val="000000"/>
                <w:sz w:val="14"/>
                <w:szCs w:val="14"/>
              </w:rPr>
            </w:pPr>
          </w:p>
          <w:p w:rsidR="0007063E" w:rsidRDefault="0007063E">
            <w:pPr>
              <w:pStyle w:val="NormalWeb"/>
              <w:spacing w:before="0" w:after="0"/>
              <w:jc w:val="both"/>
              <w:rPr>
                <w:rFonts w:ascii="Arial" w:hAnsi="Arial" w:cs="Arial"/>
                <w:color w:val="000000"/>
                <w:sz w:val="14"/>
                <w:szCs w:val="14"/>
              </w:rPr>
            </w:pPr>
          </w:p>
          <w:p w:rsidR="0007063E" w:rsidRDefault="0007063E">
            <w:pPr>
              <w:pStyle w:val="NormalWeb"/>
              <w:spacing w:before="0" w:after="0"/>
              <w:jc w:val="both"/>
              <w:rPr>
                <w:rFonts w:ascii="Arial" w:hAnsi="Arial" w:cs="Arial"/>
                <w:color w:val="000000"/>
                <w:sz w:val="14"/>
                <w:szCs w:val="14"/>
              </w:rPr>
            </w:pPr>
          </w:p>
          <w:p w:rsidR="0039225D" w:rsidRDefault="0039225D">
            <w:pPr>
              <w:pStyle w:val="NormalWeb"/>
              <w:spacing w:before="0" w:after="0"/>
              <w:jc w:val="both"/>
              <w:rPr>
                <w:rFonts w:ascii="Arial" w:hAnsi="Arial" w:cs="Arial"/>
                <w:color w:val="000000"/>
                <w:sz w:val="14"/>
                <w:szCs w:val="14"/>
              </w:rPr>
            </w:pPr>
          </w:p>
          <w:p w:rsidR="0039225D" w:rsidRDefault="0039225D">
            <w:pPr>
              <w:pStyle w:val="NormalWeb"/>
              <w:spacing w:before="0" w:after="0"/>
              <w:jc w:val="both"/>
              <w:rPr>
                <w:rFonts w:ascii="Arial" w:hAnsi="Arial" w:cs="Arial"/>
                <w:color w:val="000000"/>
                <w:sz w:val="14"/>
                <w:szCs w:val="14"/>
              </w:rPr>
            </w:pPr>
          </w:p>
          <w:p w:rsidR="0039225D" w:rsidRPr="0007063E" w:rsidRDefault="0039225D">
            <w:pPr>
              <w:pStyle w:val="NormalWeb"/>
              <w:numPr>
                <w:ilvl w:val="0"/>
                <w:numId w:val="9"/>
              </w:numPr>
              <w:spacing w:before="0" w:after="0"/>
              <w:ind w:left="304" w:hanging="304"/>
              <w:jc w:val="both"/>
              <w:rPr>
                <w:rFonts w:ascii="Arial" w:hAnsi="Arial" w:cs="Arial"/>
                <w:color w:val="000000"/>
                <w:sz w:val="14"/>
                <w:szCs w:val="14"/>
              </w:rPr>
            </w:pPr>
            <w:r w:rsidRPr="0007063E">
              <w:rPr>
                <w:rFonts w:ascii="Arial" w:hAnsi="Arial" w:cs="Arial"/>
                <w:color w:val="000000"/>
                <w:sz w:val="14"/>
                <w:szCs w:val="14"/>
              </w:rPr>
              <w:t xml:space="preserve">è stato vittima dei reati previsti e puniti dagli </w:t>
            </w:r>
            <w:hyperlink r:id="rId14" w:anchor="317" w:history="1">
              <w:r w:rsidRPr="0007063E">
                <w:rPr>
                  <w:rStyle w:val="Collegamentoipertestuale"/>
                  <w:rFonts w:ascii="Arial" w:eastAsia="font377" w:hAnsi="Arial" w:cs="Arial"/>
                  <w:sz w:val="14"/>
                  <w:szCs w:val="14"/>
                </w:rPr>
                <w:t>articoli 317</w:t>
              </w:r>
            </w:hyperlink>
            <w:r w:rsidRPr="0007063E">
              <w:rPr>
                <w:rFonts w:ascii="Arial" w:hAnsi="Arial" w:cs="Arial"/>
                <w:color w:val="000000"/>
                <w:sz w:val="14"/>
                <w:szCs w:val="14"/>
              </w:rPr>
              <w:t xml:space="preserve"> e </w:t>
            </w:r>
            <w:hyperlink r:id="rId15" w:anchor="629" w:history="1">
              <w:r w:rsidRPr="0007063E">
                <w:rPr>
                  <w:rStyle w:val="Collegamentoipertestuale"/>
                  <w:rFonts w:ascii="Arial" w:eastAsia="font377" w:hAnsi="Arial" w:cs="Arial"/>
                  <w:sz w:val="14"/>
                  <w:szCs w:val="14"/>
                </w:rPr>
                <w:t>629 del codice penale</w:t>
              </w:r>
            </w:hyperlink>
            <w:r w:rsidRPr="0007063E">
              <w:rPr>
                <w:rFonts w:ascii="Arial" w:hAnsi="Arial" w:cs="Arial"/>
                <w:color w:val="000000"/>
                <w:sz w:val="14"/>
                <w:szCs w:val="14"/>
              </w:rPr>
              <w:t xml:space="preserve"> aggravati ai sensi dell'articolo 7 del decreto-legge 13 maggio 1991, n. 152, convertito, con modificazioni, dalla legge 12 luglio 1991, n. 203?</w:t>
            </w:r>
          </w:p>
          <w:p w:rsidR="0039225D" w:rsidRPr="0007063E" w:rsidRDefault="0039225D">
            <w:pPr>
              <w:pStyle w:val="NormalWeb"/>
              <w:spacing w:before="0" w:after="0"/>
              <w:ind w:left="284" w:hanging="284"/>
              <w:jc w:val="both"/>
              <w:rPr>
                <w:rFonts w:ascii="Arial" w:hAnsi="Arial" w:cs="Arial"/>
                <w:color w:val="000000"/>
                <w:sz w:val="14"/>
                <w:szCs w:val="14"/>
              </w:rPr>
            </w:pPr>
          </w:p>
          <w:p w:rsidR="0039225D" w:rsidRDefault="0039225D">
            <w:pPr>
              <w:pStyle w:val="NormalWeb"/>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rsidR="0039225D" w:rsidRDefault="0039225D">
            <w:pPr>
              <w:pStyle w:val="NormalWeb"/>
              <w:spacing w:before="0" w:after="0"/>
              <w:ind w:left="284" w:hanging="284"/>
              <w:jc w:val="both"/>
              <w:rPr>
                <w:rFonts w:ascii="Arial" w:hAnsi="Arial" w:cs="Arial"/>
                <w:color w:val="000000"/>
                <w:sz w:val="14"/>
                <w:szCs w:val="14"/>
              </w:rPr>
            </w:pPr>
          </w:p>
          <w:p w:rsidR="0039225D" w:rsidRDefault="0039225D">
            <w:pPr>
              <w:pStyle w:val="NormalWeb"/>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rsidR="0039225D" w:rsidRDefault="0039225D">
            <w:pPr>
              <w:pStyle w:val="NormalWeb"/>
              <w:spacing w:before="0" w:after="0"/>
              <w:ind w:left="284" w:hanging="284"/>
              <w:jc w:val="both"/>
              <w:rPr>
                <w:rFonts w:ascii="Arial" w:hAnsi="Arial" w:cs="Arial"/>
                <w:color w:val="000000"/>
                <w:sz w:val="14"/>
                <w:szCs w:val="14"/>
              </w:rPr>
            </w:pPr>
          </w:p>
          <w:p w:rsidR="0039225D" w:rsidRDefault="0039225D" w:rsidP="0099390C">
            <w:pPr>
              <w:pStyle w:val="NormalWeb"/>
              <w:spacing w:before="0" w:after="0"/>
              <w:ind w:left="81" w:hanging="81"/>
              <w:jc w:val="both"/>
              <w:rPr>
                <w:rFonts w:ascii="Arial" w:hAnsi="Arial" w:cs="Arial"/>
                <w:color w:val="000000"/>
                <w:sz w:val="14"/>
                <w:szCs w:val="14"/>
              </w:rPr>
            </w:pPr>
            <w:r>
              <w:rPr>
                <w:rFonts w:ascii="Arial" w:hAnsi="Arial" w:cs="Arial"/>
                <w:color w:val="000000"/>
                <w:sz w:val="14"/>
                <w:szCs w:val="14"/>
              </w:rPr>
              <w:t>- ricorrono i casi previsti all’articolo 4, primo comma, della Legge 24 novembre 1981, n. 689 (articolo 80, comma 5,</w:t>
            </w:r>
            <w:r w:rsidR="0099390C">
              <w:rPr>
                <w:rFonts w:ascii="Arial" w:hAnsi="Arial" w:cs="Arial"/>
                <w:color w:val="000000"/>
                <w:sz w:val="14"/>
                <w:szCs w:val="14"/>
              </w:rPr>
              <w:t xml:space="preserve"> lettera l)?</w:t>
            </w:r>
          </w:p>
          <w:p w:rsidR="0039225D" w:rsidRDefault="0039225D">
            <w:pPr>
              <w:pStyle w:val="NormalWeb"/>
              <w:spacing w:before="0" w:after="0"/>
              <w:ind w:left="284" w:hanging="284"/>
              <w:jc w:val="both"/>
              <w:rPr>
                <w:rFonts w:ascii="Arial" w:hAnsi="Arial" w:cs="Arial"/>
                <w:color w:val="000000"/>
                <w:sz w:val="14"/>
                <w:szCs w:val="14"/>
              </w:rPr>
            </w:pPr>
          </w:p>
          <w:p w:rsidR="0039225D" w:rsidRDefault="0039225D">
            <w:pPr>
              <w:pStyle w:val="NormalWeb"/>
              <w:spacing w:before="0" w:after="0"/>
              <w:ind w:left="284" w:hanging="284"/>
              <w:jc w:val="both"/>
              <w:rPr>
                <w:rFonts w:ascii="Arial" w:hAnsi="Arial" w:cs="Arial"/>
                <w:color w:val="000000"/>
                <w:sz w:val="14"/>
                <w:szCs w:val="14"/>
              </w:rPr>
            </w:pPr>
          </w:p>
          <w:p w:rsidR="0039225D" w:rsidRDefault="0039225D">
            <w:pPr>
              <w:pStyle w:val="NormalWeb"/>
              <w:spacing w:before="0" w:after="0"/>
              <w:ind w:left="284" w:hanging="284"/>
              <w:jc w:val="both"/>
              <w:rPr>
                <w:rFonts w:ascii="Arial" w:hAnsi="Arial" w:cs="Arial"/>
                <w:color w:val="000000"/>
                <w:sz w:val="14"/>
                <w:szCs w:val="14"/>
              </w:rPr>
            </w:pPr>
          </w:p>
          <w:p w:rsidR="0039225D" w:rsidRDefault="0039225D">
            <w:pPr>
              <w:pStyle w:val="NormalWeb"/>
              <w:spacing w:before="0" w:after="0"/>
              <w:ind w:left="284" w:hanging="284"/>
              <w:jc w:val="both"/>
              <w:rPr>
                <w:rFonts w:ascii="Arial" w:hAnsi="Arial" w:cs="Arial"/>
                <w:color w:val="000000"/>
                <w:sz w:val="14"/>
                <w:szCs w:val="14"/>
              </w:rPr>
            </w:pPr>
          </w:p>
          <w:p w:rsidR="0039225D" w:rsidRDefault="0039225D">
            <w:pPr>
              <w:pStyle w:val="NormalWeb"/>
              <w:spacing w:before="0" w:after="0"/>
              <w:ind w:left="284" w:hanging="284"/>
              <w:jc w:val="both"/>
              <w:rPr>
                <w:rFonts w:ascii="Arial" w:hAnsi="Arial" w:cs="Arial"/>
                <w:color w:val="000000"/>
                <w:sz w:val="14"/>
                <w:szCs w:val="14"/>
              </w:rPr>
            </w:pPr>
          </w:p>
          <w:p w:rsidR="0007063E" w:rsidRDefault="0007063E">
            <w:pPr>
              <w:pStyle w:val="NormalWeb"/>
              <w:spacing w:before="0" w:after="0"/>
              <w:ind w:left="284" w:hanging="284"/>
              <w:jc w:val="both"/>
              <w:rPr>
                <w:rFonts w:ascii="Arial" w:hAnsi="Arial" w:cs="Arial"/>
                <w:color w:val="000000"/>
                <w:sz w:val="14"/>
                <w:szCs w:val="14"/>
              </w:rPr>
            </w:pPr>
          </w:p>
          <w:p w:rsidR="0007063E" w:rsidRDefault="0007063E">
            <w:pPr>
              <w:pStyle w:val="NormalWeb"/>
              <w:spacing w:before="0" w:after="0"/>
              <w:ind w:left="284" w:hanging="284"/>
              <w:jc w:val="both"/>
              <w:rPr>
                <w:rFonts w:ascii="Arial" w:hAnsi="Arial" w:cs="Arial"/>
                <w:color w:val="000000"/>
                <w:sz w:val="14"/>
                <w:szCs w:val="14"/>
              </w:rPr>
            </w:pPr>
          </w:p>
          <w:p w:rsidR="0039225D" w:rsidRDefault="0039225D">
            <w:pPr>
              <w:pStyle w:val="NormalWeb"/>
              <w:spacing w:before="0" w:after="0"/>
              <w:ind w:left="284" w:hanging="284"/>
              <w:jc w:val="both"/>
              <w:rPr>
                <w:rFonts w:ascii="Arial" w:hAnsi="Arial" w:cs="Arial"/>
                <w:color w:val="000000"/>
                <w:sz w:val="14"/>
                <w:szCs w:val="14"/>
              </w:rPr>
            </w:pPr>
          </w:p>
          <w:p w:rsidR="0039225D" w:rsidRDefault="0039225D">
            <w:pPr>
              <w:pStyle w:val="NormalWeb"/>
              <w:numPr>
                <w:ilvl w:val="0"/>
                <w:numId w:val="9"/>
              </w:numPr>
              <w:spacing w:before="0" w:after="0"/>
              <w:ind w:left="304" w:hanging="304"/>
              <w:jc w:val="both"/>
              <w:rPr>
                <w:rFonts w:ascii="Arial" w:hAnsi="Arial" w:cs="Arial"/>
                <w:color w:val="000000"/>
                <w:sz w:val="15"/>
                <w:szCs w:val="15"/>
              </w:rPr>
            </w:pPr>
            <w:r w:rsidRPr="0007063E">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07063E">
                <w:rPr>
                  <w:rStyle w:val="Collegamentoipertestuale"/>
                  <w:rFonts w:ascii="Arial" w:eastAsia="font377" w:hAnsi="Arial" w:cs="Arial"/>
                  <w:sz w:val="14"/>
                  <w:szCs w:val="14"/>
                </w:rPr>
                <w:t>articolo 2359 del codice civile</w:t>
              </w:r>
            </w:hyperlink>
            <w:r w:rsidRPr="0007063E">
              <w:rPr>
                <w:rFonts w:ascii="Arial" w:hAnsi="Arial" w:cs="Arial"/>
                <w:color w:val="000000"/>
                <w:sz w:val="14"/>
                <w:szCs w:val="14"/>
              </w:rPr>
              <w:t xml:space="preserve"> o in una qualsiasi relazione, anche di fatto, se la situazione di controllo o la relazione comporti che le offerte sono imputabili ad un unico c</w:t>
            </w:r>
            <w:r>
              <w:rPr>
                <w:rFonts w:ascii="Arial" w:hAnsi="Arial" w:cs="Arial"/>
                <w:color w:val="000000"/>
                <w:sz w:val="14"/>
                <w:szCs w:val="14"/>
              </w:rPr>
              <w:t>entro decisionale (articolo 80, comma 5, lettera m)?</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snapToGrid w:val="0"/>
              <w:rPr>
                <w:rFonts w:ascii="Arial" w:hAnsi="Arial" w:cs="Arial"/>
                <w:color w:val="000000"/>
                <w:sz w:val="15"/>
                <w:szCs w:val="15"/>
              </w:rPr>
            </w:pPr>
          </w:p>
          <w:p w:rsidR="0039225D" w:rsidRDefault="0039225D">
            <w:pPr>
              <w:jc w:val="both"/>
              <w:rPr>
                <w:rFonts w:ascii="Arial" w:hAnsi="Arial" w:cs="Arial"/>
                <w:color w:val="000000"/>
                <w:sz w:val="14"/>
                <w:szCs w:val="14"/>
              </w:rPr>
            </w:pPr>
            <w:r>
              <w:rPr>
                <w:rFonts w:ascii="Arial" w:hAnsi="Arial" w:cs="Arial"/>
                <w:color w:val="000000"/>
                <w:sz w:val="14"/>
                <w:szCs w:val="14"/>
              </w:rPr>
              <w:t>[ ] Sì [ ] No</w:t>
            </w:r>
          </w:p>
          <w:p w:rsidR="0039225D" w:rsidRDefault="0039225D">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9225D" w:rsidRDefault="0039225D">
            <w:pPr>
              <w:jc w:val="both"/>
              <w:rPr>
                <w:rFonts w:ascii="Arial" w:hAnsi="Arial" w:cs="Arial"/>
                <w:color w:val="000000"/>
                <w:sz w:val="4"/>
                <w:szCs w:val="4"/>
              </w:rPr>
            </w:pPr>
            <w:r>
              <w:rPr>
                <w:rFonts w:ascii="Arial" w:hAnsi="Arial" w:cs="Arial"/>
                <w:color w:val="000000"/>
                <w:sz w:val="14"/>
                <w:szCs w:val="14"/>
              </w:rPr>
              <w:t>[………..…][……….…][……….…]</w:t>
            </w:r>
          </w:p>
          <w:p w:rsidR="0039225D" w:rsidRDefault="0039225D">
            <w:pPr>
              <w:jc w:val="both"/>
              <w:rPr>
                <w:rFonts w:ascii="Arial" w:hAnsi="Arial" w:cs="Arial"/>
                <w:color w:val="000000"/>
                <w:sz w:val="4"/>
                <w:szCs w:val="4"/>
              </w:rPr>
            </w:pPr>
          </w:p>
          <w:p w:rsidR="0039225D" w:rsidRDefault="0039225D">
            <w:pPr>
              <w:jc w:val="both"/>
              <w:rPr>
                <w:rFonts w:ascii="Arial" w:hAnsi="Arial" w:cs="Arial"/>
                <w:color w:val="000000"/>
                <w:sz w:val="14"/>
                <w:szCs w:val="14"/>
              </w:rPr>
            </w:pPr>
            <w:r>
              <w:rPr>
                <w:rFonts w:ascii="Arial" w:hAnsi="Arial" w:cs="Arial"/>
                <w:color w:val="000000"/>
                <w:sz w:val="14"/>
                <w:szCs w:val="14"/>
              </w:rPr>
              <w:t>[ ] Sì [ ] No</w:t>
            </w:r>
          </w:p>
          <w:p w:rsidR="0039225D" w:rsidRDefault="0039225D">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9225D" w:rsidRDefault="0039225D">
            <w:pPr>
              <w:jc w:val="both"/>
              <w:rPr>
                <w:rFonts w:ascii="Arial" w:hAnsi="Arial" w:cs="Arial"/>
                <w:color w:val="000000"/>
                <w:sz w:val="4"/>
                <w:szCs w:val="4"/>
              </w:rPr>
            </w:pPr>
            <w:r>
              <w:rPr>
                <w:rFonts w:ascii="Arial" w:hAnsi="Arial" w:cs="Arial"/>
                <w:color w:val="000000"/>
                <w:sz w:val="14"/>
                <w:szCs w:val="14"/>
              </w:rPr>
              <w:t>[………..…][……….…][……….…]</w:t>
            </w:r>
          </w:p>
          <w:p w:rsidR="0039225D" w:rsidRDefault="0039225D">
            <w:pPr>
              <w:rPr>
                <w:rFonts w:ascii="Arial" w:hAnsi="Arial" w:cs="Arial"/>
                <w:color w:val="000000"/>
                <w:sz w:val="4"/>
                <w:szCs w:val="4"/>
              </w:rPr>
            </w:pPr>
          </w:p>
          <w:p w:rsidR="0039225D" w:rsidRDefault="0039225D">
            <w:pPr>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39225D" w:rsidRDefault="0039225D">
            <w:pPr>
              <w:spacing w:before="0" w:after="0"/>
              <w:ind w:left="284" w:hanging="284"/>
              <w:jc w:val="both"/>
              <w:rPr>
                <w:rFonts w:ascii="Arial" w:hAnsi="Arial" w:cs="Arial"/>
                <w:color w:val="000000"/>
                <w:sz w:val="14"/>
                <w:szCs w:val="14"/>
              </w:rPr>
            </w:pPr>
          </w:p>
          <w:p w:rsidR="0039225D" w:rsidRDefault="0039225D">
            <w:pPr>
              <w:spacing w:before="0" w:after="0"/>
              <w:ind w:left="284" w:hanging="284"/>
              <w:jc w:val="both"/>
              <w:rPr>
                <w:rFonts w:ascii="Arial" w:hAnsi="Arial" w:cs="Arial"/>
                <w:color w:val="000000"/>
                <w:sz w:val="14"/>
                <w:szCs w:val="14"/>
              </w:rPr>
            </w:pPr>
            <w:r>
              <w:rPr>
                <w:rFonts w:ascii="Arial" w:hAnsi="Arial" w:cs="Arial"/>
                <w:color w:val="000000"/>
                <w:sz w:val="14"/>
                <w:szCs w:val="14"/>
              </w:rPr>
              <w:t>[………..…][……….…][……….…]</w:t>
            </w:r>
          </w:p>
          <w:p w:rsidR="0039225D" w:rsidRDefault="0039225D">
            <w:pPr>
              <w:rPr>
                <w:rFonts w:ascii="Arial" w:hAnsi="Arial" w:cs="Arial"/>
                <w:color w:val="000000"/>
                <w:sz w:val="14"/>
                <w:szCs w:val="14"/>
              </w:rPr>
            </w:pPr>
          </w:p>
          <w:p w:rsidR="0039225D" w:rsidRDefault="0039225D">
            <w:pPr>
              <w:rPr>
                <w:rFonts w:ascii="Arial" w:hAnsi="Arial" w:cs="Arial"/>
                <w:color w:val="000000"/>
                <w:sz w:val="14"/>
                <w:szCs w:val="14"/>
              </w:rPr>
            </w:pPr>
            <w:r>
              <w:rPr>
                <w:rFonts w:ascii="Arial" w:hAnsi="Arial" w:cs="Arial"/>
                <w:color w:val="000000"/>
                <w:sz w:val="14"/>
                <w:szCs w:val="14"/>
              </w:rPr>
              <w:t>[ ] Sì [ ] No</w:t>
            </w:r>
          </w:p>
          <w:p w:rsidR="0039225D" w:rsidRDefault="0039225D">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9225D" w:rsidRDefault="0039225D">
            <w:pPr>
              <w:jc w:val="both"/>
              <w:rPr>
                <w:rFonts w:ascii="Arial" w:hAnsi="Arial" w:cs="Arial"/>
                <w:color w:val="000000"/>
                <w:sz w:val="14"/>
                <w:szCs w:val="14"/>
              </w:rPr>
            </w:pPr>
            <w:r>
              <w:rPr>
                <w:rFonts w:ascii="Arial" w:hAnsi="Arial" w:cs="Arial"/>
                <w:color w:val="000000"/>
                <w:sz w:val="14"/>
                <w:szCs w:val="14"/>
              </w:rPr>
              <w:t>[………..…][……….…][……….…]</w:t>
            </w:r>
          </w:p>
          <w:p w:rsidR="0039225D" w:rsidRDefault="0039225D">
            <w:pPr>
              <w:rPr>
                <w:rFonts w:ascii="Arial" w:hAnsi="Arial" w:cs="Arial"/>
                <w:color w:val="000000"/>
                <w:sz w:val="14"/>
                <w:szCs w:val="14"/>
              </w:rPr>
            </w:pPr>
          </w:p>
          <w:p w:rsidR="0007063E" w:rsidRDefault="0007063E" w:rsidP="0007063E">
            <w:pPr>
              <w:jc w:val="both"/>
              <w:rPr>
                <w:rFonts w:ascii="Arial" w:hAnsi="Arial" w:cs="Arial"/>
                <w:color w:val="000000"/>
                <w:sz w:val="14"/>
                <w:szCs w:val="14"/>
              </w:rPr>
            </w:pPr>
            <w:r>
              <w:rPr>
                <w:rFonts w:ascii="Arial" w:hAnsi="Arial" w:cs="Arial"/>
                <w:color w:val="000000"/>
                <w:sz w:val="14"/>
                <w:szCs w:val="14"/>
              </w:rPr>
              <w:t>[ ] Sì [ ] No</w:t>
            </w:r>
            <w:r w:rsidR="0039225D">
              <w:rPr>
                <w:rFonts w:ascii="Arial" w:hAnsi="Arial" w:cs="Arial"/>
                <w:color w:val="000000"/>
                <w:sz w:val="14"/>
                <w:szCs w:val="14"/>
              </w:rPr>
              <w:t xml:space="preserve"> [ ] Non è tenuto alla disciplina legge 68/1999</w:t>
            </w:r>
          </w:p>
          <w:p w:rsidR="0039225D" w:rsidRDefault="0039225D" w:rsidP="0007063E">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9225D" w:rsidRDefault="0039225D">
            <w:pPr>
              <w:jc w:val="both"/>
              <w:rPr>
                <w:rFonts w:ascii="Arial" w:hAnsi="Arial" w:cs="Arial"/>
                <w:color w:val="000000"/>
                <w:sz w:val="14"/>
                <w:szCs w:val="14"/>
              </w:rPr>
            </w:pPr>
            <w:r>
              <w:rPr>
                <w:rFonts w:ascii="Arial" w:hAnsi="Arial" w:cs="Arial"/>
                <w:color w:val="000000"/>
                <w:sz w:val="14"/>
                <w:szCs w:val="14"/>
              </w:rPr>
              <w:t>[………..…][……….…][……….…]</w:t>
            </w:r>
          </w:p>
          <w:p w:rsidR="0039225D" w:rsidRDefault="0039225D" w:rsidP="008709CD">
            <w:pPr>
              <w:jc w:val="both"/>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rsidR="0039225D" w:rsidRDefault="008709CD">
            <w:pPr>
              <w:rPr>
                <w:rFonts w:ascii="Arial" w:hAnsi="Arial" w:cs="Arial"/>
                <w:color w:val="000000"/>
                <w:sz w:val="4"/>
                <w:szCs w:val="4"/>
              </w:rPr>
            </w:pPr>
            <w:r>
              <w:rPr>
                <w:rFonts w:ascii="Arial" w:hAnsi="Arial" w:cs="Arial"/>
                <w:color w:val="000000"/>
                <w:sz w:val="14"/>
                <w:szCs w:val="14"/>
              </w:rPr>
              <w:t>(numero dipendenti e/o altro</w:t>
            </w:r>
            <w:r w:rsidR="0039225D">
              <w:rPr>
                <w:rFonts w:ascii="Arial" w:hAnsi="Arial" w:cs="Arial"/>
                <w:color w:val="000000"/>
                <w:sz w:val="14"/>
                <w:szCs w:val="14"/>
              </w:rPr>
              <w:t>) [………..…][……….…][……….…]</w:t>
            </w:r>
          </w:p>
          <w:p w:rsidR="0039225D" w:rsidRDefault="0039225D">
            <w:pPr>
              <w:rPr>
                <w:rFonts w:ascii="Arial" w:hAnsi="Arial" w:cs="Arial"/>
                <w:color w:val="000000"/>
                <w:sz w:val="4"/>
                <w:szCs w:val="4"/>
              </w:rPr>
            </w:pPr>
          </w:p>
          <w:p w:rsidR="0007063E" w:rsidRDefault="0007063E">
            <w:pPr>
              <w:rPr>
                <w:rFonts w:ascii="Arial" w:hAnsi="Arial" w:cs="Arial"/>
                <w:color w:val="000000"/>
                <w:sz w:val="4"/>
                <w:szCs w:val="4"/>
              </w:rPr>
            </w:pPr>
          </w:p>
          <w:p w:rsidR="008709CD" w:rsidRDefault="008709CD">
            <w:pPr>
              <w:rPr>
                <w:rFonts w:ascii="Arial" w:hAnsi="Arial" w:cs="Arial"/>
                <w:color w:val="000000"/>
                <w:sz w:val="4"/>
                <w:szCs w:val="4"/>
              </w:rPr>
            </w:pPr>
          </w:p>
          <w:p w:rsidR="0007063E" w:rsidRDefault="0007063E">
            <w:pPr>
              <w:rPr>
                <w:rFonts w:ascii="Arial" w:hAnsi="Arial" w:cs="Arial"/>
                <w:color w:val="000000"/>
                <w:sz w:val="4"/>
                <w:szCs w:val="4"/>
              </w:rPr>
            </w:pPr>
          </w:p>
          <w:p w:rsidR="0039225D" w:rsidRDefault="0039225D">
            <w:pPr>
              <w:rPr>
                <w:rFonts w:ascii="Arial" w:hAnsi="Arial" w:cs="Arial"/>
                <w:color w:val="000000"/>
                <w:sz w:val="14"/>
                <w:szCs w:val="14"/>
              </w:rPr>
            </w:pPr>
            <w:r>
              <w:rPr>
                <w:rFonts w:ascii="Arial" w:hAnsi="Arial" w:cs="Arial"/>
                <w:color w:val="000000"/>
                <w:sz w:val="14"/>
                <w:szCs w:val="14"/>
              </w:rPr>
              <w:t>[ ] Sì [ ] No</w:t>
            </w:r>
          </w:p>
          <w:p w:rsidR="0039225D" w:rsidRDefault="0039225D">
            <w:pPr>
              <w:rPr>
                <w:rFonts w:ascii="Arial" w:hAnsi="Arial" w:cs="Arial"/>
                <w:color w:val="000000"/>
                <w:sz w:val="14"/>
                <w:szCs w:val="14"/>
              </w:rPr>
            </w:pPr>
          </w:p>
          <w:p w:rsidR="0039225D" w:rsidRDefault="0039225D">
            <w:pPr>
              <w:rPr>
                <w:rFonts w:ascii="Arial" w:hAnsi="Arial" w:cs="Arial"/>
                <w:color w:val="000000"/>
                <w:sz w:val="14"/>
                <w:szCs w:val="14"/>
              </w:rPr>
            </w:pPr>
          </w:p>
          <w:p w:rsidR="0007063E" w:rsidRPr="0007063E" w:rsidRDefault="0007063E">
            <w:pPr>
              <w:rPr>
                <w:rFonts w:ascii="Arial" w:hAnsi="Arial" w:cs="Arial"/>
                <w:color w:val="000000"/>
                <w:sz w:val="14"/>
                <w:szCs w:val="14"/>
              </w:rPr>
            </w:pPr>
          </w:p>
          <w:p w:rsidR="0039225D" w:rsidRDefault="0039225D">
            <w:pPr>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39225D" w:rsidRDefault="0039225D">
            <w:pPr>
              <w:rPr>
                <w:rFonts w:ascii="Arial" w:hAnsi="Arial" w:cs="Arial"/>
                <w:color w:val="000000"/>
                <w:sz w:val="14"/>
                <w:szCs w:val="14"/>
              </w:rPr>
            </w:pPr>
            <w:r>
              <w:rPr>
                <w:rFonts w:ascii="Arial" w:hAnsi="Arial" w:cs="Arial"/>
                <w:color w:val="000000"/>
                <w:sz w:val="14"/>
                <w:szCs w:val="14"/>
              </w:rPr>
              <w:t>[ ] Sì [ ] No</w:t>
            </w:r>
          </w:p>
          <w:p w:rsidR="0039225D" w:rsidRDefault="0039225D">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9225D" w:rsidRDefault="0039225D">
            <w:pPr>
              <w:jc w:val="both"/>
              <w:rPr>
                <w:rFonts w:ascii="Arial" w:hAnsi="Arial" w:cs="Arial"/>
                <w:color w:val="000000"/>
                <w:sz w:val="14"/>
                <w:szCs w:val="14"/>
              </w:rPr>
            </w:pPr>
            <w:r>
              <w:rPr>
                <w:rFonts w:ascii="Arial" w:hAnsi="Arial" w:cs="Arial"/>
                <w:color w:val="000000"/>
                <w:sz w:val="14"/>
                <w:szCs w:val="14"/>
              </w:rPr>
              <w:t>[………..…][……….…][……….…]</w:t>
            </w:r>
          </w:p>
          <w:p w:rsidR="0039225D" w:rsidRDefault="0039225D" w:rsidP="0007063E">
            <w:pPr>
              <w:spacing w:after="240"/>
              <w:rPr>
                <w:rFonts w:ascii="Arial" w:hAnsi="Arial" w:cs="Arial"/>
                <w:color w:val="000000"/>
                <w:sz w:val="14"/>
                <w:szCs w:val="14"/>
              </w:rPr>
            </w:pPr>
          </w:p>
          <w:p w:rsidR="0039225D" w:rsidRDefault="0039225D">
            <w:pPr>
              <w:rPr>
                <w:rFonts w:ascii="Arial" w:hAnsi="Arial" w:cs="Arial"/>
                <w:color w:val="000000"/>
                <w:sz w:val="14"/>
                <w:szCs w:val="14"/>
              </w:rPr>
            </w:pPr>
            <w:r>
              <w:rPr>
                <w:rFonts w:ascii="Arial" w:hAnsi="Arial" w:cs="Arial"/>
                <w:color w:val="000000"/>
                <w:sz w:val="14"/>
                <w:szCs w:val="14"/>
              </w:rPr>
              <w:t>[ ] Sì [ ] No</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rsidP="0007063E">
            <w:pPr>
              <w:numPr>
                <w:ilvl w:val="0"/>
                <w:numId w:val="9"/>
              </w:numPr>
              <w:jc w:val="both"/>
              <w:rPr>
                <w:rFonts w:ascii="Arial" w:hAnsi="Arial" w:cs="Arial"/>
                <w:color w:val="000000"/>
                <w:sz w:val="15"/>
                <w:szCs w:val="15"/>
              </w:rPr>
            </w:pPr>
            <w:r>
              <w:rPr>
                <w:rFonts w:ascii="Arial" w:hAnsi="Arial" w:cs="Arial"/>
                <w:color w:val="000000"/>
                <w:sz w:val="14"/>
                <w:szCs w:val="14"/>
              </w:rPr>
              <w:t>L’operator</w:t>
            </w:r>
            <w:r w:rsidR="0007063E">
              <w:rPr>
                <w:rFonts w:ascii="Arial" w:hAnsi="Arial" w:cs="Arial"/>
                <w:color w:val="000000"/>
                <w:sz w:val="14"/>
                <w:szCs w:val="14"/>
              </w:rPr>
              <w:t>e economico</w:t>
            </w:r>
            <w:r>
              <w:rPr>
                <w:rFonts w:ascii="Arial" w:hAnsi="Arial" w:cs="Arial"/>
                <w:color w:val="000000"/>
                <w:sz w:val="14"/>
                <w:szCs w:val="14"/>
              </w:rPr>
              <w:t xml:space="preserve">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w:t>
            </w:r>
            <w:r w:rsidR="0007063E">
              <w:rPr>
                <w:rFonts w:ascii="Arial" w:hAnsi="Arial" w:cs="Arial"/>
                <w:color w:val="000000"/>
                <w:sz w:val="14"/>
                <w:szCs w:val="14"/>
              </w:rPr>
              <w:t>o</w:t>
            </w:r>
            <w:r>
              <w:rPr>
                <w:rFonts w:ascii="Arial" w:hAnsi="Arial" w:cs="Arial"/>
                <w:color w:val="000000"/>
                <w:sz w:val="14"/>
                <w:szCs w:val="14"/>
              </w:rPr>
              <w:t xml:space="preserve">? </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color w:val="000000"/>
                <w:sz w:val="15"/>
                <w:szCs w:val="15"/>
              </w:rPr>
            </w:pPr>
            <w:r>
              <w:rPr>
                <w:rFonts w:ascii="Arial" w:hAnsi="Arial" w:cs="Arial"/>
                <w:color w:val="000000"/>
                <w:sz w:val="15"/>
                <w:szCs w:val="15"/>
              </w:rPr>
              <w:t>[ ] Sì [ ] No</w:t>
            </w:r>
          </w:p>
          <w:p w:rsidR="0039225D" w:rsidRDefault="0039225D"/>
        </w:tc>
      </w:tr>
    </w:tbl>
    <w:p w:rsidR="0039225D" w:rsidRDefault="0039225D">
      <w:pPr>
        <w:suppressAutoHyphens w:val="0"/>
        <w:autoSpaceDE w:val="0"/>
        <w:spacing w:before="0" w:after="0"/>
      </w:pPr>
    </w:p>
    <w:p w:rsidR="0039225D" w:rsidRDefault="0039225D">
      <w:pPr>
        <w:suppressAutoHyphens w:val="0"/>
        <w:autoSpaceDE w:val="0"/>
        <w:spacing w:before="0" w:after="0"/>
        <w:rPr>
          <w:rFonts w:ascii="DejaVuSerifCondensed" w:eastAsia="Times New Roman" w:hAnsi="DejaVuSerifCondensed" w:cs="DejaVuSerifCondensed"/>
          <w:color w:val="auto"/>
          <w:sz w:val="22"/>
          <w:lang w:eastAsia="ar-SA" w:bidi="ar-SA"/>
        </w:rPr>
      </w:pPr>
    </w:p>
    <w:p w:rsidR="0039225D" w:rsidRDefault="0039225D">
      <w:pPr>
        <w:suppressAutoHyphens w:val="0"/>
        <w:autoSpaceDE w:val="0"/>
        <w:spacing w:before="0" w:after="0"/>
        <w:rPr>
          <w:rFonts w:ascii="DejaVuSerifCondensed" w:eastAsia="Times New Roman" w:hAnsi="DejaVuSerifCondensed" w:cs="DejaVuSerifCondensed"/>
          <w:color w:val="auto"/>
          <w:sz w:val="22"/>
          <w:lang w:eastAsia="ar-SA" w:bidi="ar-SA"/>
        </w:rPr>
      </w:pPr>
    </w:p>
    <w:p w:rsidR="0039225D" w:rsidRDefault="0039225D">
      <w:pPr>
        <w:suppressAutoHyphens w:val="0"/>
        <w:autoSpaceDE w:val="0"/>
        <w:spacing w:before="0" w:after="0"/>
        <w:rPr>
          <w:rFonts w:ascii="DejaVuSerifCondensed" w:eastAsia="Times New Roman" w:hAnsi="DejaVuSerifCondensed" w:cs="DejaVuSerifCondensed"/>
          <w:color w:val="auto"/>
          <w:sz w:val="22"/>
          <w:lang w:eastAsia="ar-SA" w:bidi="ar-SA"/>
        </w:rPr>
      </w:pPr>
    </w:p>
    <w:p w:rsidR="0039225D" w:rsidRDefault="0039225D">
      <w:pPr>
        <w:suppressAutoHyphens w:val="0"/>
        <w:autoSpaceDE w:val="0"/>
        <w:spacing w:before="0" w:after="0"/>
        <w:rPr>
          <w:rFonts w:ascii="DejaVuSerifCondensed" w:eastAsia="Times New Roman" w:hAnsi="DejaVuSerifCondensed" w:cs="DejaVuSerifCondensed"/>
          <w:color w:val="auto"/>
          <w:sz w:val="22"/>
          <w:lang w:eastAsia="ar-SA" w:bidi="ar-SA"/>
        </w:rPr>
      </w:pPr>
    </w:p>
    <w:p w:rsidR="0039225D" w:rsidRDefault="0039225D">
      <w:pPr>
        <w:suppressAutoHyphens w:val="0"/>
        <w:autoSpaceDE w:val="0"/>
        <w:spacing w:before="0" w:after="0"/>
        <w:rPr>
          <w:rFonts w:ascii="DejaVuSerifCondensed" w:eastAsia="Times New Roman" w:hAnsi="DejaVuSerifCondensed" w:cs="DejaVuSerifCondensed"/>
          <w:color w:val="auto"/>
          <w:sz w:val="22"/>
          <w:lang w:eastAsia="ar-SA" w:bidi="ar-SA"/>
        </w:rPr>
      </w:pPr>
    </w:p>
    <w:p w:rsidR="0039225D" w:rsidRDefault="0039225D">
      <w:pPr>
        <w:suppressAutoHyphens w:val="0"/>
        <w:autoSpaceDE w:val="0"/>
        <w:spacing w:before="0" w:after="0"/>
        <w:rPr>
          <w:rFonts w:ascii="DejaVuSerifCondensed" w:eastAsia="Times New Roman" w:hAnsi="DejaVuSerifCondensed" w:cs="DejaVuSerifCondensed"/>
          <w:color w:val="auto"/>
          <w:sz w:val="22"/>
          <w:lang w:eastAsia="ar-SA" w:bidi="ar-SA"/>
        </w:rPr>
      </w:pPr>
    </w:p>
    <w:p w:rsidR="0039225D" w:rsidRDefault="0039225D">
      <w:pPr>
        <w:suppressAutoHyphens w:val="0"/>
        <w:autoSpaceDE w:val="0"/>
        <w:spacing w:before="0" w:after="0"/>
        <w:rPr>
          <w:rFonts w:ascii="DejaVuSerifCondensed" w:eastAsia="Times New Roman" w:hAnsi="DejaVuSerifCondensed" w:cs="DejaVuSerifCondensed"/>
          <w:color w:val="auto"/>
          <w:sz w:val="22"/>
          <w:lang w:eastAsia="ar-SA" w:bidi="ar-SA"/>
        </w:rPr>
      </w:pPr>
    </w:p>
    <w:p w:rsidR="0039225D" w:rsidRDefault="0039225D">
      <w:pPr>
        <w:suppressAutoHyphens w:val="0"/>
        <w:autoSpaceDE w:val="0"/>
        <w:spacing w:before="0" w:after="0"/>
        <w:rPr>
          <w:rFonts w:ascii="DejaVuSerifCondensed" w:eastAsia="Times New Roman" w:hAnsi="DejaVuSerifCondensed" w:cs="DejaVuSerifCondensed"/>
          <w:color w:val="auto"/>
          <w:sz w:val="22"/>
          <w:lang w:eastAsia="ar-SA" w:bidi="ar-SA"/>
        </w:rPr>
      </w:pPr>
    </w:p>
    <w:p w:rsidR="0039225D" w:rsidRDefault="0039225D">
      <w:pPr>
        <w:pageBreakBefore/>
        <w:jc w:val="center"/>
        <w:rPr>
          <w:rFonts w:ascii="Arial" w:hAnsi="Arial" w:cs="Arial"/>
          <w:sz w:val="17"/>
          <w:szCs w:val="17"/>
        </w:rPr>
      </w:pPr>
      <w:r>
        <w:rPr>
          <w:sz w:val="18"/>
          <w:szCs w:val="18"/>
        </w:rPr>
        <w:t>Parte IV: Criteri di selezione</w:t>
      </w:r>
    </w:p>
    <w:p w:rsidR="0039225D" w:rsidRDefault="0039225D">
      <w:pPr>
        <w:spacing w:before="0" w:after="0"/>
        <w:rPr>
          <w:rFonts w:ascii="Arial" w:hAnsi="Arial" w:cs="Arial"/>
          <w:sz w:val="17"/>
          <w:szCs w:val="17"/>
        </w:rPr>
      </w:pPr>
    </w:p>
    <w:p w:rsidR="0039225D" w:rsidRDefault="0039225D">
      <w:pPr>
        <w:spacing w:before="0" w:after="0"/>
        <w:rPr>
          <w:rFonts w:ascii="Arial" w:hAnsi="Arial" w:cs="Arial"/>
          <w:sz w:val="16"/>
          <w:szCs w:val="16"/>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39225D" w:rsidRDefault="0039225D">
      <w:pPr>
        <w:spacing w:before="0" w:after="0"/>
        <w:rPr>
          <w:rFonts w:ascii="Arial" w:hAnsi="Arial" w:cs="Arial"/>
          <w:sz w:val="16"/>
          <w:szCs w:val="16"/>
        </w:rPr>
      </w:pPr>
    </w:p>
    <w:p w:rsidR="0039225D" w:rsidRDefault="0039225D">
      <w:pPr>
        <w:pStyle w:val="SectionTitle"/>
        <w:spacing w:before="0" w:after="0"/>
        <w:jc w:val="both"/>
        <w:rPr>
          <w:sz w:val="16"/>
          <w:szCs w:val="16"/>
        </w:rPr>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39225D" w:rsidRDefault="0039225D">
      <w:pPr>
        <w:pStyle w:val="Titolo1"/>
        <w:spacing w:before="0" w:after="0"/>
        <w:rPr>
          <w:sz w:val="16"/>
          <w:szCs w:val="16"/>
        </w:rPr>
      </w:pPr>
    </w:p>
    <w:p w:rsidR="0039225D" w:rsidRDefault="0039225D" w:rsidP="0099390C">
      <w:pPr>
        <w:pBdr>
          <w:top w:val="single" w:sz="4" w:space="1" w:color="000080"/>
          <w:left w:val="single" w:sz="4" w:space="4" w:color="000080"/>
          <w:bottom w:val="single" w:sz="4" w:space="1" w:color="000080"/>
          <w:right w:val="single" w:sz="4" w:space="4" w:color="000080"/>
        </w:pBdr>
        <w:shd w:val="clear" w:color="auto" w:fill="BFBFBF"/>
        <w:ind w:right="-99"/>
        <w:jc w:val="both"/>
        <w:rPr>
          <w:rFonts w:ascii="Arial" w:hAnsi="Arial" w:cs="Arial"/>
          <w:b/>
          <w:sz w:val="15"/>
          <w:szCs w:val="15"/>
        </w:rPr>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0" w:type="auto"/>
        <w:tblInd w:w="-85" w:type="dxa"/>
        <w:tblLayout w:type="fixed"/>
        <w:tblCellMar>
          <w:left w:w="93" w:type="dxa"/>
        </w:tblCellMar>
        <w:tblLook w:val="0000" w:firstRow="0" w:lastRow="0" w:firstColumn="0" w:lastColumn="0" w:noHBand="0" w:noVBand="0"/>
      </w:tblPr>
      <w:tblGrid>
        <w:gridCol w:w="4606"/>
        <w:gridCol w:w="4851"/>
      </w:tblGrid>
      <w:tr w:rsidR="0039225D">
        <w:tc>
          <w:tcPr>
            <w:tcW w:w="4606" w:type="dxa"/>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b/>
                <w:sz w:val="15"/>
                <w:szCs w:val="15"/>
              </w:rPr>
            </w:pPr>
            <w:r>
              <w:rPr>
                <w:rFonts w:ascii="Arial" w:hAnsi="Arial" w:cs="Arial"/>
                <w:b/>
                <w:sz w:val="15"/>
                <w:szCs w:val="15"/>
              </w:rPr>
              <w:t>Rispetto di tutti i criteri di selezione richiesti</w:t>
            </w:r>
          </w:p>
        </w:tc>
        <w:tc>
          <w:tcPr>
            <w:tcW w:w="4851"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5"/>
                <w:szCs w:val="15"/>
              </w:rPr>
            </w:pPr>
            <w:r>
              <w:rPr>
                <w:rFonts w:ascii="Arial" w:hAnsi="Arial" w:cs="Arial"/>
                <w:b/>
                <w:sz w:val="15"/>
                <w:szCs w:val="15"/>
              </w:rPr>
              <w:t>Risposta</w:t>
            </w:r>
          </w:p>
        </w:tc>
      </w:tr>
      <w:tr w:rsidR="0039225D">
        <w:tc>
          <w:tcPr>
            <w:tcW w:w="4606" w:type="dxa"/>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sz w:val="15"/>
                <w:szCs w:val="15"/>
              </w:rPr>
            </w:pPr>
            <w:r>
              <w:rPr>
                <w:rFonts w:ascii="Arial" w:hAnsi="Arial" w:cs="Arial"/>
                <w:sz w:val="15"/>
                <w:szCs w:val="15"/>
              </w:rPr>
              <w:t>Soddisfa i criteri di selezione richiesti:</w:t>
            </w:r>
          </w:p>
        </w:tc>
        <w:tc>
          <w:tcPr>
            <w:tcW w:w="4851"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r>
              <w:rPr>
                <w:rFonts w:ascii="Arial" w:hAnsi="Arial" w:cs="Arial"/>
                <w:sz w:val="15"/>
                <w:szCs w:val="15"/>
              </w:rPr>
              <w:t>[ ] Sì [ ] No</w:t>
            </w:r>
          </w:p>
        </w:tc>
      </w:tr>
    </w:tbl>
    <w:p w:rsidR="0039225D" w:rsidRDefault="0039225D">
      <w:pPr>
        <w:pStyle w:val="SectionTitle"/>
        <w:spacing w:after="120"/>
        <w:jc w:val="both"/>
      </w:pPr>
    </w:p>
    <w:p w:rsidR="0039225D" w:rsidRDefault="0039225D">
      <w:pPr>
        <w:pStyle w:val="SectionTitle"/>
        <w:jc w:val="both"/>
        <w:rPr>
          <w:rFonts w:ascii="Arial" w:hAnsi="Arial" w:cs="Arial"/>
          <w:color w:val="000000"/>
          <w:sz w:val="15"/>
          <w:szCs w:val="15"/>
        </w:rPr>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rsidR="0039225D" w:rsidRDefault="0039225D">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85" w:type="dxa"/>
        <w:tblLayout w:type="fixed"/>
        <w:tblCellMar>
          <w:left w:w="93" w:type="dxa"/>
        </w:tblCellMar>
        <w:tblLook w:val="0000" w:firstRow="0" w:lastRow="0" w:firstColumn="0" w:lastColumn="0" w:noHBand="0" w:noVBand="0"/>
      </w:tblPr>
      <w:tblGrid>
        <w:gridCol w:w="4644"/>
        <w:gridCol w:w="4774"/>
      </w:tblGrid>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b/>
                <w:sz w:val="15"/>
                <w:szCs w:val="15"/>
              </w:rPr>
            </w:pPr>
            <w:r>
              <w:rPr>
                <w:rFonts w:ascii="Arial" w:hAnsi="Arial" w:cs="Arial"/>
                <w:b/>
                <w:sz w:val="15"/>
                <w:szCs w:val="15"/>
              </w:rPr>
              <w:t>Idoneità</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b/>
                <w:sz w:val="15"/>
                <w:szCs w:val="15"/>
              </w:rPr>
            </w:pPr>
            <w:r>
              <w:rPr>
                <w:rFonts w:ascii="Arial" w:hAnsi="Arial" w:cs="Arial"/>
                <w:b/>
                <w:sz w:val="15"/>
                <w:szCs w:val="15"/>
              </w:rPr>
              <w:t>Risposta</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rsidP="0007063E">
            <w:pPr>
              <w:pStyle w:val="ListParagraph"/>
              <w:numPr>
                <w:ilvl w:val="0"/>
                <w:numId w:val="2"/>
              </w:numPr>
              <w:tabs>
                <w:tab w:val="left" w:pos="284"/>
              </w:tabs>
              <w:ind w:left="284" w:hanging="284"/>
              <w:jc w:val="both"/>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Caratteredellanot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39225D" w:rsidRDefault="0039225D" w:rsidP="0007063E">
            <w:pPr>
              <w:pStyle w:val="ListParagraph"/>
              <w:ind w:left="284"/>
              <w:jc w:val="both"/>
              <w:rPr>
                <w:rFonts w:ascii="Arial" w:hAnsi="Arial" w:cs="Arial"/>
                <w:sz w:val="15"/>
                <w:szCs w:val="15"/>
              </w:rPr>
            </w:pPr>
            <w:r>
              <w:rPr>
                <w:rFonts w:ascii="Arial" w:hAnsi="Arial" w:cs="Arial"/>
                <w:sz w:val="15"/>
                <w:szCs w:val="15"/>
              </w:rPr>
              <w:t>Se la documentazione pertinente è disponibile elettronicamente, indicare:</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rsidP="0007063E">
            <w:pPr>
              <w:jc w:val="both"/>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r>
              <w:rPr>
                <w:rFonts w:ascii="Arial" w:hAnsi="Arial" w:cs="Arial"/>
                <w:i/>
                <w:sz w:val="15"/>
                <w:szCs w:val="15"/>
              </w:rPr>
              <w:t xml:space="preserve"> </w:t>
            </w:r>
          </w:p>
          <w:p w:rsidR="0039225D" w:rsidRDefault="0039225D">
            <w:pPr>
              <w:rPr>
                <w:rFonts w:ascii="Arial" w:hAnsi="Arial" w:cs="Arial"/>
                <w:b/>
                <w:sz w:val="15"/>
                <w:szCs w:val="15"/>
              </w:rPr>
            </w:pPr>
            <w:r>
              <w:rPr>
                <w:rFonts w:ascii="Arial" w:hAnsi="Arial" w:cs="Arial"/>
                <w:sz w:val="15"/>
                <w:szCs w:val="15"/>
              </w:rPr>
              <w:t>[…………][……..…][…………]</w:t>
            </w:r>
          </w:p>
        </w:tc>
      </w:tr>
      <w:tr w:rsidR="0039225D">
        <w:trPr>
          <w:trHeight w:val="51"/>
        </w:trPr>
        <w:tc>
          <w:tcPr>
            <w:tcW w:w="4644" w:type="dxa"/>
            <w:tcBorders>
              <w:top w:val="single" w:sz="4" w:space="0" w:color="000080"/>
              <w:left w:val="single" w:sz="4" w:space="0" w:color="000080"/>
              <w:bottom w:val="single" w:sz="4" w:space="0" w:color="000080"/>
            </w:tcBorders>
            <w:shd w:val="clear" w:color="auto" w:fill="FFFFFF"/>
          </w:tcPr>
          <w:p w:rsidR="0039225D" w:rsidRDefault="0039225D">
            <w:pPr>
              <w:pStyle w:val="ListParagraph"/>
              <w:numPr>
                <w:ilvl w:val="0"/>
                <w:numId w:val="2"/>
              </w:numPr>
              <w:tabs>
                <w:tab w:val="left" w:pos="284"/>
              </w:tabs>
              <w:ind w:left="284" w:hanging="284"/>
              <w:rPr>
                <w:rFonts w:ascii="Arial" w:hAnsi="Arial" w:cs="Arial"/>
                <w:sz w:val="15"/>
                <w:szCs w:val="15"/>
              </w:rPr>
            </w:pPr>
            <w:r>
              <w:rPr>
                <w:rFonts w:ascii="Arial" w:hAnsi="Arial" w:cs="Arial"/>
                <w:b/>
                <w:sz w:val="15"/>
                <w:szCs w:val="15"/>
              </w:rPr>
              <w:t>Per gli appalti di servizi:</w:t>
            </w:r>
          </w:p>
          <w:p w:rsidR="0039225D" w:rsidRDefault="0039225D">
            <w:pPr>
              <w:pStyle w:val="ListParagraph"/>
              <w:tabs>
                <w:tab w:val="left" w:pos="284"/>
              </w:tabs>
              <w:ind w:left="284"/>
              <w:rPr>
                <w:rFonts w:ascii="Arial" w:hAnsi="Arial" w:cs="Arial"/>
                <w:sz w:val="15"/>
                <w:szCs w:val="15"/>
              </w:rPr>
            </w:pPr>
          </w:p>
          <w:p w:rsidR="0007063E" w:rsidRDefault="0039225D" w:rsidP="0007063E">
            <w:pPr>
              <w:pStyle w:val="ListParagraph"/>
              <w:tabs>
                <w:tab w:val="left" w:pos="284"/>
              </w:tabs>
              <w:ind w:left="284"/>
              <w:jc w:val="both"/>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p>
          <w:p w:rsidR="0039225D" w:rsidRDefault="0039225D" w:rsidP="0007063E">
            <w:pPr>
              <w:pStyle w:val="ListParagraph"/>
              <w:tabs>
                <w:tab w:val="left" w:pos="284"/>
              </w:tabs>
              <w:ind w:left="284"/>
              <w:jc w:val="both"/>
              <w:rPr>
                <w:rFonts w:ascii="Arial" w:hAnsi="Arial" w:cs="Arial"/>
                <w:sz w:val="15"/>
                <w:szCs w:val="15"/>
              </w:rPr>
            </w:pPr>
          </w:p>
          <w:p w:rsidR="0039225D" w:rsidRDefault="0039225D" w:rsidP="0007063E">
            <w:pPr>
              <w:pStyle w:val="ListParagraph"/>
              <w:tabs>
                <w:tab w:val="left" w:pos="0"/>
              </w:tabs>
              <w:ind w:left="0"/>
              <w:jc w:val="both"/>
              <w:rPr>
                <w:rFonts w:ascii="Arial" w:hAnsi="Arial" w:cs="Arial"/>
                <w:sz w:val="15"/>
                <w:szCs w:val="15"/>
              </w:rPr>
            </w:pPr>
            <w:r>
              <w:rPr>
                <w:rFonts w:ascii="Arial" w:hAnsi="Arial" w:cs="Arial"/>
                <w:sz w:val="15"/>
                <w:szCs w:val="15"/>
              </w:rPr>
              <w:t>Se la documentazione pertinente è disponibile elettronicamente, indicare:</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07063E" w:rsidRDefault="0039225D">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p>
          <w:p w:rsidR="0007063E" w:rsidRDefault="0039225D" w:rsidP="0007063E">
            <w:pPr>
              <w:jc w:val="both"/>
              <w:rPr>
                <w:rFonts w:ascii="Arial" w:hAnsi="Arial" w:cs="Arial"/>
                <w:sz w:val="15"/>
                <w:szCs w:val="15"/>
              </w:rPr>
            </w:pPr>
            <w:r>
              <w:rPr>
                <w:rFonts w:ascii="Arial" w:hAnsi="Arial" w:cs="Arial"/>
                <w:sz w:val="15"/>
                <w:szCs w:val="15"/>
              </w:rPr>
              <w:t>In caso affermativo, specificare quale documentazione e se l'op</w:t>
            </w:r>
            <w:r w:rsidR="0007063E">
              <w:rPr>
                <w:rFonts w:ascii="Arial" w:hAnsi="Arial" w:cs="Arial"/>
                <w:sz w:val="15"/>
                <w:szCs w:val="15"/>
              </w:rPr>
              <w:t>eratore economico ne dispone: [</w:t>
            </w:r>
            <w:r>
              <w:rPr>
                <w:rFonts w:ascii="Arial" w:hAnsi="Arial" w:cs="Arial"/>
                <w:sz w:val="15"/>
                <w:szCs w:val="15"/>
              </w:rPr>
              <w:t>…] [ ] Sì [ ] No</w:t>
            </w:r>
          </w:p>
          <w:p w:rsidR="0039225D" w:rsidRDefault="0039225D" w:rsidP="0007063E">
            <w:pPr>
              <w:jc w:val="both"/>
              <w:rPr>
                <w:rFonts w:ascii="Arial" w:hAnsi="Arial" w:cs="Arial"/>
                <w:sz w:val="15"/>
                <w:szCs w:val="15"/>
              </w:rPr>
            </w:pPr>
          </w:p>
          <w:p w:rsidR="0039225D" w:rsidRDefault="0039225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9225D" w:rsidRDefault="0039225D">
            <w:r>
              <w:rPr>
                <w:rFonts w:ascii="Arial" w:hAnsi="Arial" w:cs="Arial"/>
                <w:sz w:val="15"/>
                <w:szCs w:val="15"/>
              </w:rPr>
              <w:t>[…………][……….…][…………]</w:t>
            </w:r>
          </w:p>
        </w:tc>
      </w:tr>
    </w:tbl>
    <w:p w:rsidR="0039225D" w:rsidRDefault="0039225D">
      <w:pPr>
        <w:pStyle w:val="SectionTitle"/>
        <w:spacing w:before="0" w:after="0"/>
        <w:jc w:val="both"/>
      </w:pPr>
    </w:p>
    <w:p w:rsidR="0039225D" w:rsidRDefault="0039225D">
      <w:pPr>
        <w:spacing w:before="0"/>
      </w:pPr>
    </w:p>
    <w:p w:rsidR="0039225D" w:rsidRDefault="0039225D">
      <w:pPr>
        <w:pStyle w:val="SectionTitle"/>
        <w:pageBreakBefore/>
        <w:spacing w:before="0" w:after="0"/>
        <w:jc w:val="both"/>
        <w:rPr>
          <w:rFonts w:ascii="Arial" w:hAnsi="Arial" w:cs="Arial"/>
          <w:b w:val="0"/>
          <w:caps/>
          <w:sz w:val="15"/>
          <w:szCs w:val="15"/>
        </w:rPr>
      </w:pPr>
    </w:p>
    <w:p w:rsidR="0039225D" w:rsidRDefault="0039225D">
      <w:pPr>
        <w:pStyle w:val="SectionTitle"/>
        <w:spacing w:before="0" w:after="0"/>
        <w:rPr>
          <w:rFonts w:ascii="Arial" w:hAnsi="Arial" w:cs="Arial"/>
          <w:color w:val="000000"/>
          <w:sz w:val="15"/>
          <w:szCs w:val="15"/>
        </w:rPr>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rsidR="0039225D" w:rsidRDefault="0039225D">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85" w:type="dxa"/>
        <w:tblLayout w:type="fixed"/>
        <w:tblCellMar>
          <w:left w:w="93" w:type="dxa"/>
        </w:tblCellMar>
        <w:tblLook w:val="0000" w:firstRow="0" w:lastRow="0" w:firstColumn="0" w:lastColumn="0" w:noHBand="0" w:noVBand="0"/>
      </w:tblPr>
      <w:tblGrid>
        <w:gridCol w:w="4644"/>
        <w:gridCol w:w="4774"/>
      </w:tblGrid>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b/>
                <w:sz w:val="15"/>
                <w:szCs w:val="15"/>
              </w:rPr>
            </w:pPr>
            <w:r>
              <w:rPr>
                <w:rFonts w:ascii="Arial" w:hAnsi="Arial" w:cs="Arial"/>
                <w:b/>
                <w:sz w:val="15"/>
                <w:szCs w:val="15"/>
              </w:rPr>
              <w:t>Capacità economica e finanziaria</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5"/>
                <w:szCs w:val="15"/>
              </w:rPr>
            </w:pPr>
            <w:r>
              <w:rPr>
                <w:rFonts w:ascii="Arial" w:hAnsi="Arial" w:cs="Arial"/>
                <w:b/>
                <w:sz w:val="15"/>
                <w:szCs w:val="15"/>
              </w:rPr>
              <w:t>Risposta</w:t>
            </w:r>
            <w:r>
              <w:rPr>
                <w:rFonts w:ascii="Arial" w:hAnsi="Arial" w:cs="Arial"/>
                <w:b/>
                <w:i/>
                <w:sz w:val="15"/>
                <w:szCs w:val="15"/>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07063E" w:rsidP="0007063E">
            <w:pPr>
              <w:ind w:left="284" w:hanging="284"/>
              <w:jc w:val="both"/>
              <w:rPr>
                <w:rFonts w:ascii="Arial" w:hAnsi="Arial" w:cs="Arial"/>
                <w:b/>
                <w:sz w:val="12"/>
                <w:szCs w:val="12"/>
              </w:rPr>
            </w:pPr>
            <w:r>
              <w:rPr>
                <w:rFonts w:ascii="Arial" w:hAnsi="Arial" w:cs="Arial"/>
                <w:sz w:val="15"/>
                <w:szCs w:val="15"/>
              </w:rPr>
              <w:t xml:space="preserve">1a) </w:t>
            </w:r>
            <w:r w:rsidR="0039225D">
              <w:rPr>
                <w:rFonts w:ascii="Arial" w:hAnsi="Arial" w:cs="Arial"/>
                <w:sz w:val="15"/>
                <w:szCs w:val="15"/>
              </w:rPr>
              <w:t xml:space="preserve">Il </w:t>
            </w:r>
            <w:r w:rsidR="0039225D">
              <w:rPr>
                <w:rFonts w:ascii="Arial" w:hAnsi="Arial" w:cs="Arial"/>
                <w:b/>
                <w:sz w:val="15"/>
                <w:szCs w:val="15"/>
              </w:rPr>
              <w:t>fatturato annuo</w:t>
            </w:r>
            <w:r w:rsidR="0039225D">
              <w:rPr>
                <w:rFonts w:ascii="Arial" w:hAnsi="Arial" w:cs="Arial"/>
                <w:sz w:val="15"/>
                <w:szCs w:val="15"/>
              </w:rPr>
              <w:t xml:space="preserve"> ("generale") dell'operatore economico per il numero di esercizi richiesto nell'avviso o bando pertinente o nei documenti di gara è il seguente</w:t>
            </w:r>
            <w:r w:rsidR="0039225D">
              <w:rPr>
                <w:rFonts w:ascii="Arial" w:hAnsi="Arial" w:cs="Arial"/>
                <w:b/>
                <w:sz w:val="15"/>
                <w:szCs w:val="15"/>
              </w:rPr>
              <w:t>:</w:t>
            </w:r>
          </w:p>
          <w:p w:rsidR="0039225D" w:rsidRDefault="0039225D">
            <w:pPr>
              <w:ind w:left="284" w:hanging="284"/>
              <w:rPr>
                <w:rFonts w:ascii="Arial" w:hAnsi="Arial" w:cs="Arial"/>
                <w:b/>
                <w:sz w:val="12"/>
                <w:szCs w:val="12"/>
              </w:rPr>
            </w:pPr>
          </w:p>
          <w:p w:rsidR="0039225D" w:rsidRDefault="0039225D">
            <w:pPr>
              <w:ind w:left="284" w:hanging="284"/>
              <w:rPr>
                <w:rFonts w:ascii="Arial" w:hAnsi="Arial" w:cs="Arial"/>
                <w:sz w:val="12"/>
                <w:szCs w:val="12"/>
              </w:rPr>
            </w:pPr>
            <w:r>
              <w:rPr>
                <w:rFonts w:ascii="Arial" w:hAnsi="Arial" w:cs="Arial"/>
                <w:b/>
                <w:sz w:val="15"/>
                <w:szCs w:val="15"/>
              </w:rPr>
              <w:t>e/o,</w:t>
            </w:r>
          </w:p>
          <w:p w:rsidR="0039225D" w:rsidRDefault="0039225D">
            <w:pPr>
              <w:ind w:left="284" w:hanging="142"/>
              <w:rPr>
                <w:rFonts w:ascii="Arial" w:hAnsi="Arial" w:cs="Arial"/>
                <w:sz w:val="12"/>
                <w:szCs w:val="12"/>
              </w:rPr>
            </w:pPr>
          </w:p>
          <w:p w:rsidR="0039225D" w:rsidRDefault="0039225D" w:rsidP="0007063E">
            <w:pPr>
              <w:ind w:left="284" w:hanging="284"/>
              <w:jc w:val="both"/>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Caratteredellanot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39225D" w:rsidRDefault="0039225D">
            <w:pPr>
              <w:ind w:left="284" w:hanging="284"/>
              <w:rPr>
                <w:rFonts w:ascii="Arial" w:hAnsi="Arial" w:cs="Arial"/>
                <w:sz w:val="15"/>
                <w:szCs w:val="15"/>
              </w:rPr>
            </w:pPr>
            <w:r>
              <w:rPr>
                <w:rFonts w:ascii="Arial" w:hAnsi="Arial" w:cs="Arial"/>
                <w:sz w:val="15"/>
                <w:szCs w:val="15"/>
              </w:rPr>
              <w:t>Se la documentazione pertinente è disponibile elettronicamente, indicare:</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39225D" w:rsidRDefault="0039225D">
            <w:pPr>
              <w:rPr>
                <w:rFonts w:ascii="Arial" w:hAnsi="Arial" w:cs="Arial"/>
                <w:sz w:val="15"/>
                <w:szCs w:val="15"/>
              </w:rPr>
            </w:pPr>
            <w:r>
              <w:rPr>
                <w:rFonts w:ascii="Arial" w:hAnsi="Arial" w:cs="Arial"/>
                <w:sz w:val="15"/>
                <w:szCs w:val="15"/>
              </w:rPr>
              <w:t>[……], [……] […] valuta</w:t>
            </w:r>
          </w:p>
          <w:p w:rsidR="0039225D" w:rsidRDefault="0039225D" w:rsidP="0007063E">
            <w:pPr>
              <w:spacing w:before="0" w:after="0"/>
              <w:rPr>
                <w:rFonts w:ascii="Arial" w:hAnsi="Arial" w:cs="Arial"/>
                <w:sz w:val="15"/>
                <w:szCs w:val="15"/>
              </w:rPr>
            </w:pPr>
          </w:p>
          <w:p w:rsidR="0039225D" w:rsidRDefault="0039225D" w:rsidP="0007063E">
            <w:pPr>
              <w:spacing w:before="0" w:after="0"/>
              <w:rPr>
                <w:rFonts w:ascii="Arial" w:hAnsi="Arial" w:cs="Arial"/>
                <w:sz w:val="15"/>
                <w:szCs w:val="15"/>
              </w:rPr>
            </w:pPr>
          </w:p>
          <w:p w:rsidR="0007063E" w:rsidRDefault="0007063E" w:rsidP="0007063E">
            <w:pPr>
              <w:spacing w:before="0" w:after="0"/>
              <w:rPr>
                <w:rFonts w:ascii="Arial" w:hAnsi="Arial" w:cs="Arial"/>
                <w:sz w:val="15"/>
                <w:szCs w:val="15"/>
              </w:rPr>
            </w:pPr>
          </w:p>
          <w:p w:rsidR="0039225D" w:rsidRDefault="0039225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9225D" w:rsidRDefault="0039225D">
            <w:pPr>
              <w:rPr>
                <w:rFonts w:ascii="Arial" w:hAnsi="Arial" w:cs="Arial"/>
                <w:sz w:val="15"/>
                <w:szCs w:val="15"/>
              </w:rPr>
            </w:pPr>
            <w:r>
              <w:rPr>
                <w:rFonts w:ascii="Arial" w:hAnsi="Arial" w:cs="Arial"/>
                <w:sz w:val="15"/>
                <w:szCs w:val="15"/>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07063E">
            <w:pPr>
              <w:ind w:left="284" w:hanging="284"/>
              <w:jc w:val="both"/>
              <w:rPr>
                <w:rFonts w:ascii="Arial" w:hAnsi="Arial" w:cs="Arial"/>
                <w:b/>
                <w:sz w:val="15"/>
                <w:szCs w:val="15"/>
              </w:rPr>
            </w:pPr>
            <w:r>
              <w:rPr>
                <w:rFonts w:ascii="Arial" w:hAnsi="Arial" w:cs="Arial"/>
                <w:sz w:val="15"/>
                <w:szCs w:val="15"/>
              </w:rPr>
              <w:t>2a)</w:t>
            </w:r>
            <w:r w:rsidR="0039225D">
              <w:rPr>
                <w:rFonts w:ascii="Arial" w:hAnsi="Arial" w:cs="Arial"/>
                <w:sz w:val="15"/>
                <w:szCs w:val="15"/>
              </w:rPr>
              <w:t xml:space="preserve"> Il </w:t>
            </w:r>
            <w:r w:rsidR="0039225D">
              <w:rPr>
                <w:rFonts w:ascii="Arial" w:hAnsi="Arial" w:cs="Arial"/>
                <w:b/>
                <w:sz w:val="15"/>
                <w:szCs w:val="15"/>
              </w:rPr>
              <w:t>fatturato</w:t>
            </w:r>
            <w:r w:rsidR="0039225D">
              <w:rPr>
                <w:rFonts w:ascii="Arial" w:hAnsi="Arial" w:cs="Arial"/>
                <w:sz w:val="15"/>
                <w:szCs w:val="15"/>
              </w:rPr>
              <w:t xml:space="preserve"> annuo ("specifico") dell'operatore economico</w:t>
            </w:r>
            <w:r w:rsidR="0039225D">
              <w:rPr>
                <w:rFonts w:ascii="Arial" w:hAnsi="Arial" w:cs="Arial"/>
                <w:b/>
                <w:sz w:val="15"/>
                <w:szCs w:val="15"/>
              </w:rPr>
              <w:t xml:space="preserve"> nel settore di attività oggetto dell'appalto</w:t>
            </w:r>
            <w:r w:rsidR="0039225D">
              <w:rPr>
                <w:rFonts w:ascii="Arial" w:hAnsi="Arial" w:cs="Arial"/>
                <w:sz w:val="15"/>
                <w:szCs w:val="15"/>
              </w:rPr>
              <w:t xml:space="preserve"> e specificato nell'avviso o bando pertinente o nei documenti di gara per il numero di esercizi richiesto è il seguente:</w:t>
            </w:r>
          </w:p>
          <w:p w:rsidR="0039225D" w:rsidRDefault="0039225D">
            <w:pPr>
              <w:rPr>
                <w:rFonts w:ascii="Arial" w:hAnsi="Arial" w:cs="Arial"/>
                <w:sz w:val="15"/>
                <w:szCs w:val="15"/>
              </w:rPr>
            </w:pPr>
            <w:r>
              <w:rPr>
                <w:rFonts w:ascii="Arial" w:hAnsi="Arial" w:cs="Arial"/>
                <w:b/>
                <w:sz w:val="15"/>
                <w:szCs w:val="15"/>
              </w:rPr>
              <w:t>e/o,</w:t>
            </w:r>
          </w:p>
          <w:p w:rsidR="0039225D" w:rsidRDefault="0039225D">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Caratteredellanot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39225D" w:rsidRDefault="0039225D" w:rsidP="0007063E">
            <w:pPr>
              <w:jc w:val="both"/>
              <w:rPr>
                <w:rFonts w:ascii="Arial" w:hAnsi="Arial" w:cs="Arial"/>
                <w:sz w:val="15"/>
                <w:szCs w:val="15"/>
              </w:rPr>
            </w:pPr>
            <w:r>
              <w:rPr>
                <w:rFonts w:ascii="Arial" w:hAnsi="Arial" w:cs="Arial"/>
                <w:sz w:val="15"/>
                <w:szCs w:val="15"/>
              </w:rPr>
              <w:t>Se la documentazione pertinente è disponibile elettronicamente, indicare:</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rsidP="0007063E">
            <w:pPr>
              <w:spacing w:before="240"/>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39225D" w:rsidRDefault="0039225D">
            <w:pPr>
              <w:rPr>
                <w:rFonts w:ascii="Arial" w:hAnsi="Arial" w:cs="Arial"/>
                <w:sz w:val="15"/>
                <w:szCs w:val="15"/>
              </w:rPr>
            </w:pPr>
            <w:r>
              <w:rPr>
                <w:rFonts w:ascii="Arial" w:hAnsi="Arial" w:cs="Arial"/>
                <w:sz w:val="15"/>
                <w:szCs w:val="15"/>
              </w:rPr>
              <w:t>[……], [……] […] valuta</w:t>
            </w:r>
          </w:p>
          <w:p w:rsidR="0039225D" w:rsidRDefault="0039225D">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39225D" w:rsidRDefault="0039225D">
            <w:pPr>
              <w:rPr>
                <w:rFonts w:ascii="Arial" w:hAnsi="Arial" w:cs="Arial"/>
                <w:sz w:val="15"/>
                <w:szCs w:val="15"/>
              </w:rPr>
            </w:pPr>
            <w:r>
              <w:rPr>
                <w:rFonts w:ascii="Arial" w:hAnsi="Arial" w:cs="Arial"/>
                <w:sz w:val="15"/>
                <w:szCs w:val="15"/>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pPr>
              <w:jc w:val="both"/>
              <w:rPr>
                <w:rFonts w:ascii="Arial" w:hAnsi="Arial" w:cs="Arial"/>
                <w:sz w:val="15"/>
                <w:szCs w:val="15"/>
              </w:rPr>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5"/>
                <w:szCs w:val="15"/>
              </w:rPr>
            </w:pPr>
            <w:r>
              <w:rPr>
                <w:rFonts w:ascii="Arial" w:hAnsi="Arial" w:cs="Arial"/>
                <w:sz w:val="15"/>
                <w:szCs w:val="15"/>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pPr>
              <w:pStyle w:val="ListParagraph"/>
              <w:numPr>
                <w:ilvl w:val="0"/>
                <w:numId w:val="3"/>
              </w:numPr>
              <w:ind w:left="284" w:hanging="284"/>
              <w:jc w:val="both"/>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Caratteredellanot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rsidR="0039225D" w:rsidRDefault="0039225D" w:rsidP="00C47390">
            <w:pPr>
              <w:pStyle w:val="ListParagraph"/>
              <w:ind w:left="0"/>
              <w:jc w:val="both"/>
              <w:rPr>
                <w:rFonts w:ascii="Arial" w:hAnsi="Arial" w:cs="Arial"/>
                <w:sz w:val="15"/>
                <w:szCs w:val="15"/>
              </w:rPr>
            </w:pPr>
            <w:r>
              <w:rPr>
                <w:rFonts w:ascii="Arial" w:hAnsi="Arial" w:cs="Arial"/>
                <w:sz w:val="15"/>
                <w:szCs w:val="15"/>
              </w:rPr>
              <w:t>Se la documentazione pertinente è disponibile elettronicamente, indicare:</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C47390" w:rsidRDefault="0039225D" w:rsidP="00C47390">
            <w:pPr>
              <w:jc w:val="both"/>
              <w:rPr>
                <w:rFonts w:ascii="Arial" w:hAnsi="Arial" w:cs="Arial"/>
                <w:sz w:val="15"/>
                <w:szCs w:val="15"/>
              </w:rPr>
            </w:pPr>
            <w:r>
              <w:rPr>
                <w:rFonts w:ascii="Arial" w:hAnsi="Arial" w:cs="Arial"/>
                <w:sz w:val="15"/>
                <w:szCs w:val="15"/>
              </w:rPr>
              <w:t>(indicazione dell'indice richiesto, come rapporto tra x e y (</w:t>
            </w:r>
            <w:r>
              <w:rPr>
                <w:rStyle w:val="Caratteredellanot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Caratteredellanota"/>
                <w:rFonts w:ascii="Arial" w:hAnsi="Arial" w:cs="Arial"/>
                <w:sz w:val="15"/>
                <w:szCs w:val="15"/>
              </w:rPr>
              <w:footnoteReference w:id="32"/>
            </w:r>
            <w:r>
              <w:rPr>
                <w:rFonts w:ascii="Arial" w:hAnsi="Arial" w:cs="Arial"/>
                <w:sz w:val="15"/>
                <w:szCs w:val="15"/>
              </w:rPr>
              <w:t>)</w:t>
            </w:r>
          </w:p>
          <w:p w:rsidR="0039225D" w:rsidRDefault="0039225D" w:rsidP="00C47390">
            <w:pPr>
              <w:jc w:val="both"/>
              <w:rPr>
                <w:rFonts w:ascii="Arial" w:hAnsi="Arial" w:cs="Arial"/>
                <w:sz w:val="15"/>
                <w:szCs w:val="15"/>
              </w:rPr>
            </w:pP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39225D" w:rsidRDefault="0039225D">
            <w:pPr>
              <w:rPr>
                <w:rFonts w:ascii="Arial" w:hAnsi="Arial" w:cs="Arial"/>
                <w:sz w:val="15"/>
                <w:szCs w:val="15"/>
              </w:rPr>
            </w:pPr>
            <w:r>
              <w:rPr>
                <w:rFonts w:ascii="Arial" w:hAnsi="Arial" w:cs="Arial"/>
                <w:sz w:val="15"/>
                <w:szCs w:val="15"/>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rsidP="00C47390">
            <w:pPr>
              <w:pStyle w:val="ListParagraph"/>
              <w:numPr>
                <w:ilvl w:val="0"/>
                <w:numId w:val="3"/>
              </w:numPr>
              <w:ind w:left="284" w:hanging="284"/>
              <w:jc w:val="both"/>
              <w:rPr>
                <w:rStyle w:val="NormalBoldChar"/>
                <w:rFonts w:ascii="Arial" w:eastAsia="Calibri" w:hAnsi="Arial" w:cs="Arial"/>
                <w:b w:val="0"/>
                <w:sz w:val="15"/>
                <w:szCs w:val="15"/>
              </w:rPr>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rsidR="0039225D" w:rsidRDefault="0039225D">
            <w:pPr>
              <w:rPr>
                <w:rFonts w:ascii="Arial" w:hAnsi="Arial" w:cs="Arial"/>
                <w:sz w:val="15"/>
                <w:szCs w:val="15"/>
              </w:rPr>
            </w:pPr>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5"/>
                <w:szCs w:val="15"/>
              </w:rPr>
            </w:pPr>
            <w:r>
              <w:rPr>
                <w:rFonts w:ascii="Arial" w:hAnsi="Arial" w:cs="Arial"/>
                <w:sz w:val="15"/>
                <w:szCs w:val="15"/>
              </w:rPr>
              <w:t>[……] […] valuta</w:t>
            </w:r>
          </w:p>
          <w:p w:rsidR="0039225D" w:rsidRDefault="0039225D">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39225D" w:rsidRDefault="0039225D">
            <w:pPr>
              <w:spacing w:before="0" w:after="0"/>
              <w:rPr>
                <w:rFonts w:ascii="Arial" w:hAnsi="Arial" w:cs="Arial"/>
                <w:sz w:val="15"/>
                <w:szCs w:val="15"/>
              </w:rPr>
            </w:pPr>
            <w:r>
              <w:rPr>
                <w:rFonts w:ascii="Arial" w:hAnsi="Arial" w:cs="Arial"/>
                <w:sz w:val="15"/>
                <w:szCs w:val="15"/>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pPr>
              <w:pStyle w:val="ListParagraph"/>
              <w:numPr>
                <w:ilvl w:val="0"/>
                <w:numId w:val="3"/>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39225D" w:rsidRDefault="0039225D" w:rsidP="00C47390">
            <w:pPr>
              <w:jc w:val="both"/>
              <w:rPr>
                <w:rFonts w:ascii="Arial" w:hAnsi="Arial" w:cs="Arial"/>
                <w:sz w:val="15"/>
                <w:szCs w:val="15"/>
              </w:rPr>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39225D" w:rsidRDefault="0039225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9225D" w:rsidRDefault="0039225D">
            <w:r>
              <w:rPr>
                <w:rFonts w:ascii="Arial" w:hAnsi="Arial" w:cs="Arial"/>
                <w:sz w:val="15"/>
                <w:szCs w:val="15"/>
              </w:rPr>
              <w:t>[…………..][……….…][………..…]</w:t>
            </w:r>
          </w:p>
        </w:tc>
      </w:tr>
    </w:tbl>
    <w:p w:rsidR="0039225D" w:rsidRDefault="0039225D">
      <w:pPr>
        <w:pStyle w:val="SectionTitle"/>
        <w:spacing w:before="0" w:after="0"/>
        <w:jc w:val="both"/>
      </w:pPr>
    </w:p>
    <w:p w:rsidR="0039225D" w:rsidRDefault="0039225D">
      <w:pPr>
        <w:pStyle w:val="Titolo1"/>
        <w:spacing w:before="0" w:after="0"/>
        <w:ind w:left="850" w:firstLine="0"/>
        <w:rPr>
          <w:sz w:val="16"/>
          <w:szCs w:val="16"/>
        </w:rPr>
      </w:pPr>
    </w:p>
    <w:p w:rsidR="0039225D" w:rsidRDefault="0039225D">
      <w:pPr>
        <w:pStyle w:val="SectionTitle"/>
        <w:spacing w:before="0" w:after="0"/>
        <w:jc w:val="both"/>
        <w:rPr>
          <w:color w:val="000000"/>
          <w:sz w:val="16"/>
          <w:szCs w:val="16"/>
        </w:rPr>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rsidR="0039225D" w:rsidRDefault="0039225D">
      <w:pPr>
        <w:pStyle w:val="Titolo1"/>
        <w:spacing w:before="0" w:after="0"/>
        <w:ind w:left="850" w:firstLine="0"/>
        <w:rPr>
          <w:color w:val="000000"/>
          <w:sz w:val="16"/>
          <w:szCs w:val="16"/>
        </w:rPr>
      </w:pPr>
    </w:p>
    <w:p w:rsidR="0039225D" w:rsidRDefault="0039225D">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85" w:type="dxa"/>
        <w:tblLayout w:type="fixed"/>
        <w:tblCellMar>
          <w:left w:w="93" w:type="dxa"/>
        </w:tblCellMar>
        <w:tblLook w:val="0000" w:firstRow="0" w:lastRow="0" w:firstColumn="0" w:lastColumn="0" w:noHBand="0" w:noVBand="0"/>
      </w:tblPr>
      <w:tblGrid>
        <w:gridCol w:w="4644"/>
        <w:gridCol w:w="4774"/>
      </w:tblGrid>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b/>
                <w:sz w:val="15"/>
                <w:szCs w:val="15"/>
              </w:rPr>
            </w:pPr>
            <w:bookmarkStart w:id="2" w:name="_DV_M4300"/>
            <w:bookmarkStart w:id="3" w:name="_DV_M4301"/>
            <w:bookmarkEnd w:id="2"/>
            <w:bookmarkEnd w:id="3"/>
            <w:r>
              <w:rPr>
                <w:rFonts w:ascii="Arial" w:hAnsi="Arial" w:cs="Arial"/>
                <w:b/>
                <w:sz w:val="15"/>
                <w:szCs w:val="15"/>
              </w:rPr>
              <w:t>Capacità tecniche e professionali</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color w:val="000000"/>
                <w:sz w:val="15"/>
                <w:szCs w:val="15"/>
              </w:rPr>
            </w:pPr>
            <w:r>
              <w:rPr>
                <w:rFonts w:ascii="Arial" w:hAnsi="Arial" w:cs="Arial"/>
                <w:b/>
                <w:sz w:val="15"/>
                <w:szCs w:val="15"/>
              </w:rPr>
              <w:t>Risposta</w:t>
            </w:r>
            <w:r>
              <w:rPr>
                <w:rFonts w:ascii="Arial" w:hAnsi="Arial" w:cs="Arial"/>
                <w:b/>
                <w:i/>
                <w:sz w:val="15"/>
                <w:szCs w:val="15"/>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rsidP="00C47390">
            <w:pPr>
              <w:jc w:val="both"/>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Caratteredellanot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39225D" w:rsidRDefault="0039225D" w:rsidP="00C47390">
            <w:pPr>
              <w:jc w:val="both"/>
              <w:rPr>
                <w:rFonts w:ascii="Arial" w:hAnsi="Arial" w:cs="Arial"/>
                <w:sz w:val="15"/>
                <w:szCs w:val="15"/>
              </w:rPr>
            </w:pPr>
            <w:r>
              <w:rPr>
                <w:rFonts w:ascii="Arial" w:hAnsi="Arial" w:cs="Arial"/>
                <w:sz w:val="15"/>
                <w:szCs w:val="15"/>
              </w:rPr>
              <w:br/>
              <w:t>Se la documentazione pertinente sull'esecuzione e sul risultato soddisfacenti dei lavori più importanti è disponibile per via elettronica, indicare:</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39225D" w:rsidRDefault="0039225D">
            <w:pPr>
              <w:rPr>
                <w:rFonts w:ascii="Arial" w:hAnsi="Arial" w:cs="Arial"/>
                <w:sz w:val="15"/>
                <w:szCs w:val="15"/>
              </w:rPr>
            </w:pPr>
            <w:r>
              <w:rPr>
                <w:rFonts w:ascii="Arial" w:hAnsi="Arial" w:cs="Arial"/>
                <w:sz w:val="15"/>
                <w:szCs w:val="15"/>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C47390" w:rsidP="00C47390">
            <w:pPr>
              <w:ind w:left="426" w:hanging="426"/>
              <w:jc w:val="both"/>
              <w:rPr>
                <w:rFonts w:ascii="Arial" w:hAnsi="Arial" w:cs="Arial"/>
                <w:sz w:val="14"/>
                <w:szCs w:val="14"/>
              </w:rPr>
            </w:pPr>
            <w:r>
              <w:rPr>
                <w:rFonts w:ascii="Arial" w:hAnsi="Arial" w:cs="Arial"/>
                <w:sz w:val="15"/>
                <w:szCs w:val="15"/>
              </w:rPr>
              <w:t xml:space="preserve">1b)   </w:t>
            </w:r>
            <w:r w:rsidR="0039225D">
              <w:rPr>
                <w:rFonts w:ascii="Arial" w:hAnsi="Arial" w:cs="Arial"/>
                <w:sz w:val="15"/>
                <w:szCs w:val="15"/>
              </w:rPr>
              <w:t xml:space="preserve">Unicamente per gli </w:t>
            </w:r>
            <w:r w:rsidR="0039225D">
              <w:rPr>
                <w:rFonts w:ascii="Arial" w:hAnsi="Arial" w:cs="Arial"/>
                <w:b/>
                <w:i/>
                <w:sz w:val="15"/>
                <w:szCs w:val="15"/>
              </w:rPr>
              <w:t>appalti pubblici di forniture e di servizi</w:t>
            </w:r>
            <w:r w:rsidR="0039225D">
              <w:rPr>
                <w:rFonts w:ascii="Arial" w:hAnsi="Arial" w:cs="Arial"/>
                <w:sz w:val="15"/>
                <w:szCs w:val="15"/>
              </w:rPr>
              <w:t>:</w:t>
            </w:r>
          </w:p>
          <w:p w:rsidR="00C47390" w:rsidRDefault="00C47390" w:rsidP="00C47390">
            <w:pPr>
              <w:ind w:left="426" w:hanging="426"/>
              <w:jc w:val="both"/>
              <w:rPr>
                <w:rFonts w:ascii="Arial" w:hAnsi="Arial" w:cs="Arial"/>
                <w:sz w:val="14"/>
                <w:szCs w:val="14"/>
              </w:rPr>
            </w:pPr>
          </w:p>
          <w:p w:rsidR="00C47390" w:rsidRDefault="00C47390" w:rsidP="00C47390">
            <w:pPr>
              <w:ind w:left="426" w:hanging="426"/>
              <w:jc w:val="both"/>
              <w:rPr>
                <w:rFonts w:ascii="Arial" w:hAnsi="Arial" w:cs="Arial"/>
                <w:sz w:val="14"/>
                <w:szCs w:val="14"/>
              </w:rPr>
            </w:pPr>
          </w:p>
          <w:p w:rsidR="0039225D" w:rsidRDefault="0039225D" w:rsidP="00C47390">
            <w:pPr>
              <w:ind w:left="365"/>
              <w:jc w:val="both"/>
              <w:rPr>
                <w:rFonts w:ascii="Arial" w:hAnsi="Arial" w:cs="Arial"/>
                <w:sz w:val="15"/>
                <w:szCs w:val="15"/>
              </w:rPr>
            </w:pPr>
            <w:r>
              <w:rPr>
                <w:rFonts w:ascii="Arial" w:hAnsi="Arial" w:cs="Arial"/>
                <w:sz w:val="14"/>
                <w:szCs w:val="14"/>
              </w:rPr>
              <w:t xml:space="preserve">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Caratteredellanota"/>
                <w:rFonts w:ascii="Arial" w:hAnsi="Arial" w:cs="Arial"/>
                <w:sz w:val="14"/>
                <w:szCs w:val="14"/>
              </w:rPr>
              <w:footnoteReference w:id="34"/>
            </w:r>
            <w:r>
              <w:rPr>
                <w:rFonts w:ascii="Arial" w:hAnsi="Arial" w:cs="Arial"/>
                <w:sz w:val="14"/>
                <w:szCs w:val="14"/>
              </w:rPr>
              <w:t>):</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39225D" w:rsidRDefault="0039225D">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276"/>
            </w:tblGrid>
            <w:tr w:rsidR="0039225D">
              <w:tc>
                <w:tcPr>
                  <w:tcW w:w="1335" w:type="dxa"/>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sz w:val="15"/>
                      <w:szCs w:val="15"/>
                    </w:rPr>
                  </w:pPr>
                  <w:r>
                    <w:rPr>
                      <w:rFonts w:ascii="Arial" w:hAnsi="Arial" w:cs="Arial"/>
                      <w:sz w:val="15"/>
                      <w:szCs w:val="15"/>
                    </w:rPr>
                    <w:t>Descrizione</w:t>
                  </w:r>
                </w:p>
              </w:tc>
              <w:tc>
                <w:tcPr>
                  <w:tcW w:w="936" w:type="dxa"/>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sz w:val="15"/>
                      <w:szCs w:val="15"/>
                    </w:rPr>
                  </w:pPr>
                  <w:r>
                    <w:rPr>
                      <w:rFonts w:ascii="Arial" w:hAnsi="Arial" w:cs="Arial"/>
                      <w:sz w:val="15"/>
                      <w:szCs w:val="15"/>
                    </w:rPr>
                    <w:t>importi</w:t>
                  </w:r>
                </w:p>
              </w:tc>
              <w:tc>
                <w:tcPr>
                  <w:tcW w:w="727" w:type="dxa"/>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sz w:val="15"/>
                      <w:szCs w:val="15"/>
                    </w:rPr>
                  </w:pPr>
                  <w:r>
                    <w:rPr>
                      <w:rFonts w:ascii="Arial" w:hAnsi="Arial" w:cs="Arial"/>
                      <w:sz w:val="15"/>
                      <w:szCs w:val="15"/>
                    </w:rPr>
                    <w:t>date</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5"/>
                      <w:szCs w:val="15"/>
                    </w:rPr>
                  </w:pPr>
                  <w:r>
                    <w:rPr>
                      <w:rFonts w:ascii="Arial" w:hAnsi="Arial" w:cs="Arial"/>
                      <w:sz w:val="15"/>
                      <w:szCs w:val="15"/>
                    </w:rPr>
                    <w:t>destinatari</w:t>
                  </w:r>
                </w:p>
              </w:tc>
            </w:tr>
            <w:tr w:rsidR="0039225D">
              <w:tc>
                <w:tcPr>
                  <w:tcW w:w="1335" w:type="dxa"/>
                  <w:tcBorders>
                    <w:top w:val="single" w:sz="4" w:space="0" w:color="000080"/>
                    <w:left w:val="single" w:sz="4" w:space="0" w:color="000080"/>
                    <w:bottom w:val="single" w:sz="4" w:space="0" w:color="000080"/>
                  </w:tcBorders>
                  <w:shd w:val="clear" w:color="auto" w:fill="FFFFFF"/>
                </w:tcPr>
                <w:p w:rsidR="0039225D" w:rsidRDefault="0039225D">
                  <w:pPr>
                    <w:snapToGrid w:val="0"/>
                    <w:rPr>
                      <w:rFonts w:ascii="Arial" w:hAnsi="Arial" w:cs="Arial"/>
                      <w:sz w:val="15"/>
                      <w:szCs w:val="15"/>
                    </w:rPr>
                  </w:pPr>
                </w:p>
              </w:tc>
              <w:tc>
                <w:tcPr>
                  <w:tcW w:w="936" w:type="dxa"/>
                  <w:tcBorders>
                    <w:top w:val="single" w:sz="4" w:space="0" w:color="000080"/>
                    <w:left w:val="single" w:sz="4" w:space="0" w:color="000080"/>
                    <w:bottom w:val="single" w:sz="4" w:space="0" w:color="000080"/>
                  </w:tcBorders>
                  <w:shd w:val="clear" w:color="auto" w:fill="FFFFFF"/>
                </w:tcPr>
                <w:p w:rsidR="0039225D" w:rsidRDefault="0039225D">
                  <w:pPr>
                    <w:snapToGrid w:val="0"/>
                    <w:rPr>
                      <w:rFonts w:ascii="Arial" w:hAnsi="Arial" w:cs="Arial"/>
                      <w:sz w:val="15"/>
                      <w:szCs w:val="15"/>
                    </w:rPr>
                  </w:pPr>
                </w:p>
              </w:tc>
              <w:tc>
                <w:tcPr>
                  <w:tcW w:w="727" w:type="dxa"/>
                  <w:tcBorders>
                    <w:top w:val="single" w:sz="4" w:space="0" w:color="000080"/>
                    <w:left w:val="single" w:sz="4" w:space="0" w:color="000080"/>
                    <w:bottom w:val="single" w:sz="4" w:space="0" w:color="000080"/>
                  </w:tcBorders>
                  <w:shd w:val="clear" w:color="auto" w:fill="FFFFFF"/>
                </w:tcPr>
                <w:p w:rsidR="0039225D" w:rsidRDefault="0039225D">
                  <w:pPr>
                    <w:snapToGrid w:val="0"/>
                    <w:rPr>
                      <w:rFonts w:ascii="Arial" w:hAnsi="Arial" w:cs="Arial"/>
                      <w:sz w:val="15"/>
                      <w:szCs w:val="15"/>
                    </w:rPr>
                  </w:pP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snapToGrid w:val="0"/>
                    <w:rPr>
                      <w:rFonts w:ascii="Arial" w:hAnsi="Arial" w:cs="Arial"/>
                      <w:sz w:val="15"/>
                      <w:szCs w:val="15"/>
                    </w:rPr>
                  </w:pPr>
                </w:p>
              </w:tc>
            </w:tr>
          </w:tbl>
          <w:p w:rsidR="0039225D" w:rsidRDefault="0039225D">
            <w:pPr>
              <w:rPr>
                <w:rFonts w:ascii="Arial" w:hAnsi="Arial" w:cs="Arial"/>
                <w:sz w:val="15"/>
                <w:szCs w:val="15"/>
              </w:rPr>
            </w:pP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rsidP="00C47390">
            <w:pPr>
              <w:ind w:left="365" w:hanging="365"/>
              <w:jc w:val="both"/>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Caratteredellanota"/>
                <w:rFonts w:ascii="Arial" w:hAnsi="Arial" w:cs="Arial"/>
                <w:sz w:val="15"/>
                <w:szCs w:val="15"/>
              </w:rPr>
              <w:footnoteReference w:id="35"/>
            </w:r>
            <w:r>
              <w:rPr>
                <w:rFonts w:ascii="Arial" w:hAnsi="Arial" w:cs="Arial"/>
                <w:sz w:val="15"/>
                <w:szCs w:val="15"/>
              </w:rPr>
              <w:t>), citando in particolare quelli responsabili del controllo della qualità:</w:t>
            </w:r>
          </w:p>
          <w:p w:rsidR="0039225D" w:rsidRDefault="0039225D" w:rsidP="00C47390">
            <w:pPr>
              <w:ind w:left="365"/>
              <w:jc w:val="both"/>
              <w:rPr>
                <w:rFonts w:ascii="Arial" w:hAnsi="Arial" w:cs="Arial"/>
                <w:sz w:val="15"/>
                <w:szCs w:val="15"/>
              </w:rPr>
            </w:pPr>
            <w:r>
              <w:rPr>
                <w:rFonts w:ascii="Arial" w:hAnsi="Arial" w:cs="Arial"/>
                <w:sz w:val="15"/>
                <w:szCs w:val="15"/>
              </w:rPr>
              <w:t>Nel caso di appalti pubblici di lavori l'operatore economico potrà disporre dei seguenti tecnici o organismi tecnici per l'esecuzione dei lavori:</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C47390" w:rsidP="00C47390">
            <w:pPr>
              <w:ind w:left="365" w:hanging="365"/>
              <w:jc w:val="both"/>
              <w:rPr>
                <w:rFonts w:ascii="Arial" w:hAnsi="Arial" w:cs="Arial"/>
                <w:sz w:val="15"/>
                <w:szCs w:val="15"/>
              </w:rPr>
            </w:pPr>
            <w:r>
              <w:rPr>
                <w:rFonts w:ascii="Arial" w:hAnsi="Arial" w:cs="Arial"/>
                <w:sz w:val="15"/>
                <w:szCs w:val="15"/>
              </w:rPr>
              <w:t xml:space="preserve">3)  </w:t>
            </w:r>
            <w:r w:rsidR="0039225D">
              <w:rPr>
                <w:rFonts w:ascii="Arial" w:hAnsi="Arial" w:cs="Arial"/>
                <w:sz w:val="15"/>
                <w:szCs w:val="15"/>
              </w:rPr>
              <w:t xml:space="preserve">Utilizza le seguenti </w:t>
            </w:r>
            <w:r w:rsidR="0039225D">
              <w:rPr>
                <w:rFonts w:ascii="Arial" w:hAnsi="Arial" w:cs="Arial"/>
                <w:b/>
                <w:sz w:val="15"/>
                <w:szCs w:val="15"/>
              </w:rPr>
              <w:t xml:space="preserve">attrezzature tecniche e adotta le seguenti misure per garantire la qualità </w:t>
            </w:r>
            <w:r w:rsidR="0039225D">
              <w:rPr>
                <w:rFonts w:ascii="Arial" w:hAnsi="Arial" w:cs="Arial"/>
                <w:sz w:val="15"/>
                <w:szCs w:val="15"/>
              </w:rPr>
              <w:t xml:space="preserve">e dispone degli </w:t>
            </w:r>
            <w:r w:rsidR="0039225D">
              <w:rPr>
                <w:rFonts w:ascii="Arial" w:hAnsi="Arial" w:cs="Arial"/>
                <w:b/>
                <w:sz w:val="15"/>
                <w:szCs w:val="15"/>
              </w:rPr>
              <w:t>strumenti di studio e ricerca</w:t>
            </w:r>
            <w:r w:rsidR="0039225D">
              <w:rPr>
                <w:rFonts w:ascii="Arial" w:hAnsi="Arial" w:cs="Arial"/>
                <w:sz w:val="15"/>
                <w:szCs w:val="15"/>
              </w:rPr>
              <w:t xml:space="preserve"> indicati di seguito: </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5"/>
                <w:szCs w:val="15"/>
              </w:rPr>
            </w:pPr>
            <w:r>
              <w:rPr>
                <w:rFonts w:ascii="Arial" w:hAnsi="Arial" w:cs="Arial"/>
                <w:sz w:val="15"/>
                <w:szCs w:val="15"/>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rsidP="00C47390">
            <w:pPr>
              <w:ind w:left="365" w:hanging="365"/>
              <w:jc w:val="both"/>
              <w:rPr>
                <w:rFonts w:ascii="Arial" w:hAnsi="Arial" w:cs="Arial"/>
                <w:sz w:val="15"/>
                <w:szCs w:val="15"/>
              </w:rPr>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5"/>
                <w:szCs w:val="15"/>
              </w:rPr>
            </w:pPr>
            <w:r>
              <w:rPr>
                <w:rFonts w:ascii="Arial" w:hAnsi="Arial" w:cs="Arial"/>
                <w:sz w:val="15"/>
                <w:szCs w:val="15"/>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C47390" w:rsidRDefault="0039225D" w:rsidP="00C47390">
            <w:pPr>
              <w:spacing w:before="0" w:after="0"/>
              <w:ind w:left="363" w:hanging="363"/>
              <w:jc w:val="both"/>
              <w:rPr>
                <w:rFonts w:ascii="Arial" w:hAnsi="Arial" w:cs="Arial"/>
                <w:b/>
                <w:sz w:val="15"/>
                <w:szCs w:val="15"/>
              </w:rPr>
            </w:pPr>
            <w:r>
              <w:rPr>
                <w:rFonts w:ascii="Arial" w:hAnsi="Arial" w:cs="Arial"/>
                <w:sz w:val="15"/>
                <w:szCs w:val="15"/>
              </w:rPr>
              <w:t>5)</w:t>
            </w:r>
            <w:r w:rsidR="00C47390">
              <w:rPr>
                <w:rFonts w:ascii="Arial" w:hAnsi="Arial" w:cs="Arial"/>
                <w:b/>
                <w:sz w:val="15"/>
                <w:szCs w:val="15"/>
              </w:rPr>
              <w:t xml:space="preserve">   </w:t>
            </w:r>
            <w:r>
              <w:rPr>
                <w:rFonts w:ascii="Arial" w:hAnsi="Arial" w:cs="Arial"/>
                <w:b/>
                <w:sz w:val="15"/>
                <w:szCs w:val="15"/>
              </w:rPr>
              <w:t>Per la fornitura di prodotti o la prestazione di servizi complessi o, eccezionalmente, di prodotti o servizi richiesti per una finalità particolare:</w:t>
            </w:r>
          </w:p>
          <w:p w:rsidR="0039225D" w:rsidRDefault="0039225D" w:rsidP="00C47390">
            <w:pPr>
              <w:spacing w:before="0" w:after="0"/>
              <w:ind w:left="363" w:hanging="363"/>
              <w:jc w:val="both"/>
              <w:rPr>
                <w:rFonts w:ascii="Arial" w:hAnsi="Arial" w:cs="Arial"/>
                <w:sz w:val="15"/>
                <w:szCs w:val="15"/>
              </w:rPr>
            </w:pPr>
          </w:p>
          <w:p w:rsidR="0039225D" w:rsidRDefault="0039225D" w:rsidP="00C47390">
            <w:pPr>
              <w:spacing w:before="0"/>
              <w:ind w:left="363"/>
              <w:jc w:val="both"/>
              <w:rPr>
                <w:rFonts w:ascii="Arial" w:hAnsi="Arial" w:cs="Arial"/>
                <w:sz w:val="15"/>
                <w:szCs w:val="15"/>
              </w:rPr>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Caratteredellanot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5"/>
                <w:szCs w:val="15"/>
              </w:rPr>
            </w:pPr>
            <w:r>
              <w:rPr>
                <w:rFonts w:ascii="Arial" w:hAnsi="Arial" w:cs="Arial"/>
                <w:sz w:val="15"/>
                <w:szCs w:val="15"/>
              </w:rPr>
              <w:br/>
            </w:r>
            <w:r>
              <w:rPr>
                <w:rFonts w:ascii="Arial" w:hAnsi="Arial" w:cs="Arial"/>
                <w:sz w:val="15"/>
                <w:szCs w:val="15"/>
              </w:rPr>
              <w:br/>
            </w:r>
            <w:r>
              <w:rPr>
                <w:rFonts w:ascii="Arial" w:hAnsi="Arial" w:cs="Arial"/>
                <w:sz w:val="15"/>
                <w:szCs w:val="15"/>
              </w:rPr>
              <w:br/>
              <w:t>[ ] Sì [ ] No</w:t>
            </w:r>
          </w:p>
          <w:p w:rsidR="0039225D" w:rsidRDefault="0039225D">
            <w:pPr>
              <w:rPr>
                <w:rFonts w:ascii="Arial" w:hAnsi="Arial" w:cs="Arial"/>
                <w:sz w:val="15"/>
                <w:szCs w:val="15"/>
              </w:rPr>
            </w:pPr>
          </w:p>
          <w:p w:rsidR="0039225D" w:rsidRDefault="0039225D"/>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C47390" w:rsidP="00571BD6">
            <w:pPr>
              <w:ind w:left="363" w:hanging="363"/>
              <w:jc w:val="both"/>
              <w:rPr>
                <w:rFonts w:ascii="Arial" w:hAnsi="Arial" w:cs="Arial"/>
                <w:sz w:val="15"/>
                <w:szCs w:val="15"/>
              </w:rPr>
            </w:pPr>
            <w:r>
              <w:rPr>
                <w:rFonts w:ascii="Arial" w:hAnsi="Arial" w:cs="Arial"/>
                <w:sz w:val="15"/>
                <w:szCs w:val="15"/>
              </w:rPr>
              <w:t xml:space="preserve">6)  </w:t>
            </w:r>
            <w:r w:rsidR="0039225D">
              <w:rPr>
                <w:rFonts w:ascii="Arial" w:hAnsi="Arial" w:cs="Arial"/>
                <w:sz w:val="15"/>
                <w:szCs w:val="15"/>
              </w:rPr>
              <w:t xml:space="preserve">Indicare i </w:t>
            </w:r>
            <w:r w:rsidR="0039225D">
              <w:rPr>
                <w:rFonts w:ascii="Arial" w:hAnsi="Arial" w:cs="Arial"/>
                <w:b/>
                <w:sz w:val="15"/>
                <w:szCs w:val="15"/>
              </w:rPr>
              <w:t>titoli di studio e professionali</w:t>
            </w:r>
            <w:r w:rsidR="0039225D">
              <w:rPr>
                <w:rFonts w:ascii="Arial" w:hAnsi="Arial" w:cs="Arial"/>
                <w:sz w:val="15"/>
                <w:szCs w:val="15"/>
              </w:rPr>
              <w:t xml:space="preserve"> di cui sono in possesso:</w:t>
            </w:r>
          </w:p>
          <w:p w:rsidR="0039225D" w:rsidRDefault="00C47390" w:rsidP="00571BD6">
            <w:pPr>
              <w:ind w:left="363" w:hanging="363"/>
              <w:jc w:val="both"/>
              <w:rPr>
                <w:rFonts w:ascii="Arial" w:hAnsi="Arial" w:cs="Arial"/>
                <w:b/>
                <w:i/>
                <w:sz w:val="15"/>
                <w:szCs w:val="15"/>
              </w:rPr>
            </w:pPr>
            <w:r>
              <w:rPr>
                <w:rFonts w:ascii="Arial" w:hAnsi="Arial" w:cs="Arial"/>
                <w:sz w:val="15"/>
                <w:szCs w:val="15"/>
              </w:rPr>
              <w:t xml:space="preserve">a)    </w:t>
            </w:r>
            <w:r w:rsidR="0039225D">
              <w:rPr>
                <w:rFonts w:ascii="Arial" w:hAnsi="Arial" w:cs="Arial"/>
                <w:sz w:val="15"/>
                <w:szCs w:val="15"/>
              </w:rPr>
              <w:t>lo stesso prestatore di servizi o imprenditore,</w:t>
            </w:r>
          </w:p>
          <w:p w:rsidR="0039225D" w:rsidRDefault="0039225D" w:rsidP="00571BD6">
            <w:pPr>
              <w:ind w:left="363" w:hanging="363"/>
              <w:jc w:val="both"/>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w:t>
            </w:r>
            <w:r w:rsidR="00C47390">
              <w:rPr>
                <w:rFonts w:ascii="Arial" w:hAnsi="Arial" w:cs="Arial"/>
                <w:sz w:val="15"/>
                <w:szCs w:val="15"/>
              </w:rPr>
              <w:t>inente o nei documenti di gara)</w:t>
            </w:r>
          </w:p>
          <w:p w:rsidR="0039225D" w:rsidRDefault="00C47390" w:rsidP="00571BD6">
            <w:pPr>
              <w:ind w:left="363" w:hanging="363"/>
              <w:jc w:val="both"/>
              <w:rPr>
                <w:rFonts w:ascii="Arial" w:hAnsi="Arial" w:cs="Arial"/>
                <w:sz w:val="15"/>
                <w:szCs w:val="15"/>
              </w:rPr>
            </w:pPr>
            <w:r>
              <w:rPr>
                <w:rFonts w:ascii="Arial" w:hAnsi="Arial" w:cs="Arial"/>
                <w:sz w:val="15"/>
                <w:szCs w:val="15"/>
              </w:rPr>
              <w:t xml:space="preserve">b)    </w:t>
            </w:r>
            <w:r w:rsidR="0039225D">
              <w:rPr>
                <w:rFonts w:ascii="Arial" w:hAnsi="Arial" w:cs="Arial"/>
                <w:color w:val="000000"/>
                <w:sz w:val="15"/>
                <w:szCs w:val="15"/>
              </w:rPr>
              <w:t>i componenti della struttura tecnica-operativa/ gruppi di lavoro:</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5"/>
                <w:szCs w:val="15"/>
              </w:rPr>
            </w:pPr>
          </w:p>
          <w:p w:rsidR="00C47390" w:rsidRDefault="0039225D">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39225D" w:rsidRDefault="0039225D">
            <w:pPr>
              <w:rPr>
                <w:rFonts w:ascii="Arial" w:hAnsi="Arial" w:cs="Arial"/>
                <w:sz w:val="15"/>
                <w:szCs w:val="15"/>
              </w:rPr>
            </w:pPr>
            <w:r>
              <w:rPr>
                <w:rFonts w:ascii="Arial" w:hAnsi="Arial" w:cs="Arial"/>
                <w:sz w:val="15"/>
                <w:szCs w:val="15"/>
              </w:rPr>
              <w:br/>
              <w:t>b) [………..…]</w:t>
            </w:r>
          </w:p>
          <w:p w:rsidR="00571BD6" w:rsidRDefault="00571BD6">
            <w:pPr>
              <w:rPr>
                <w:rFonts w:ascii="Arial" w:hAnsi="Arial" w:cs="Arial"/>
                <w:sz w:val="15"/>
                <w:szCs w:val="15"/>
              </w:rPr>
            </w:pP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571BD6" w:rsidP="00571BD6">
            <w:pPr>
              <w:ind w:left="363" w:hanging="363"/>
              <w:jc w:val="both"/>
              <w:rPr>
                <w:rFonts w:ascii="Arial" w:hAnsi="Arial" w:cs="Arial"/>
                <w:sz w:val="15"/>
                <w:szCs w:val="15"/>
              </w:rPr>
            </w:pPr>
            <w:r>
              <w:rPr>
                <w:rFonts w:ascii="Arial" w:hAnsi="Arial" w:cs="Arial"/>
                <w:sz w:val="15"/>
                <w:szCs w:val="15"/>
              </w:rPr>
              <w:t xml:space="preserve">7)  </w:t>
            </w:r>
            <w:r w:rsidR="0039225D">
              <w:rPr>
                <w:rFonts w:ascii="Arial" w:hAnsi="Arial" w:cs="Arial"/>
                <w:sz w:val="15"/>
                <w:szCs w:val="15"/>
              </w:rPr>
              <w:t xml:space="preserve">L'operatore economico potrà applicare durante l'esecuzione dell'appalto le seguenti </w:t>
            </w:r>
            <w:r w:rsidR="0039225D">
              <w:rPr>
                <w:rFonts w:ascii="Arial" w:hAnsi="Arial" w:cs="Arial"/>
                <w:b/>
                <w:sz w:val="15"/>
                <w:szCs w:val="15"/>
              </w:rPr>
              <w:t>misure di gestione ambientale</w:t>
            </w:r>
            <w:r w:rsidR="0039225D">
              <w:rPr>
                <w:rFonts w:ascii="Arial" w:hAnsi="Arial" w:cs="Arial"/>
                <w:sz w:val="15"/>
                <w:szCs w:val="15"/>
              </w:rPr>
              <w:t>:</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5"/>
                <w:szCs w:val="15"/>
              </w:rPr>
            </w:pPr>
            <w:r>
              <w:rPr>
                <w:rFonts w:ascii="Arial" w:hAnsi="Arial" w:cs="Arial"/>
                <w:sz w:val="15"/>
                <w:szCs w:val="15"/>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571BD6" w:rsidP="00571BD6">
            <w:pPr>
              <w:spacing w:after="0"/>
              <w:ind w:left="363" w:hanging="363"/>
              <w:jc w:val="both"/>
              <w:rPr>
                <w:rFonts w:ascii="Arial" w:hAnsi="Arial" w:cs="Arial"/>
                <w:sz w:val="15"/>
                <w:szCs w:val="15"/>
              </w:rPr>
            </w:pPr>
            <w:r>
              <w:rPr>
                <w:rFonts w:ascii="Arial" w:hAnsi="Arial" w:cs="Arial"/>
                <w:sz w:val="15"/>
                <w:szCs w:val="15"/>
              </w:rPr>
              <w:t xml:space="preserve">8)   </w:t>
            </w:r>
            <w:r w:rsidR="0039225D" w:rsidRPr="00571BD6">
              <w:rPr>
                <w:rFonts w:ascii="Arial" w:hAnsi="Arial" w:cs="Arial"/>
                <w:sz w:val="14"/>
                <w:szCs w:val="14"/>
              </w:rPr>
              <w:t>L'</w:t>
            </w:r>
            <w:r w:rsidR="0039225D" w:rsidRPr="00571BD6">
              <w:rPr>
                <w:rFonts w:ascii="Arial" w:hAnsi="Arial" w:cs="Arial"/>
                <w:b/>
                <w:sz w:val="14"/>
                <w:szCs w:val="14"/>
              </w:rPr>
              <w:t>organico medio annuo</w:t>
            </w:r>
            <w:r w:rsidR="0039225D" w:rsidRPr="00571BD6">
              <w:rPr>
                <w:rFonts w:ascii="Arial" w:hAnsi="Arial" w:cs="Arial"/>
                <w:sz w:val="14"/>
                <w:szCs w:val="14"/>
              </w:rPr>
              <w:t xml:space="preserve"> dell'operatore economico e il numero dei dirigenti negli ultimi tre anni sono i seguenti</w:t>
            </w:r>
            <w:r w:rsidR="0039225D">
              <w:rPr>
                <w:rFonts w:ascii="Arial" w:hAnsi="Arial" w:cs="Arial"/>
                <w:sz w:val="15"/>
                <w:szCs w:val="15"/>
              </w:rPr>
              <w:t>:</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rsidP="00571BD6">
            <w:pPr>
              <w:spacing w:after="0"/>
              <w:rPr>
                <w:rFonts w:ascii="Arial" w:hAnsi="Arial" w:cs="Arial"/>
                <w:sz w:val="15"/>
                <w:szCs w:val="15"/>
              </w:rPr>
            </w:pPr>
            <w:r>
              <w:rPr>
                <w:rFonts w:ascii="Arial" w:hAnsi="Arial" w:cs="Arial"/>
                <w:sz w:val="15"/>
                <w:szCs w:val="15"/>
              </w:rPr>
              <w:t>Anno, organico medio annuo:</w:t>
            </w:r>
          </w:p>
          <w:p w:rsidR="0039225D" w:rsidRDefault="0039225D">
            <w:pPr>
              <w:spacing w:before="0" w:after="0"/>
              <w:rPr>
                <w:rFonts w:ascii="Arial" w:hAnsi="Arial" w:cs="Arial"/>
                <w:sz w:val="15"/>
                <w:szCs w:val="15"/>
              </w:rPr>
            </w:pPr>
            <w:r>
              <w:rPr>
                <w:rFonts w:ascii="Arial" w:hAnsi="Arial" w:cs="Arial"/>
                <w:sz w:val="15"/>
                <w:szCs w:val="15"/>
              </w:rPr>
              <w:t>[…………],[……..…],</w:t>
            </w:r>
          </w:p>
          <w:p w:rsidR="0039225D" w:rsidRDefault="0039225D">
            <w:pPr>
              <w:spacing w:before="0" w:after="0"/>
              <w:rPr>
                <w:rFonts w:ascii="Arial" w:hAnsi="Arial" w:cs="Arial"/>
                <w:sz w:val="15"/>
                <w:szCs w:val="15"/>
              </w:rPr>
            </w:pPr>
            <w:r>
              <w:rPr>
                <w:rFonts w:ascii="Arial" w:hAnsi="Arial" w:cs="Arial"/>
                <w:sz w:val="15"/>
                <w:szCs w:val="15"/>
              </w:rPr>
              <w:t>[…………],[……..…],</w:t>
            </w:r>
          </w:p>
          <w:p w:rsidR="0039225D" w:rsidRDefault="0039225D">
            <w:pPr>
              <w:spacing w:before="0" w:after="0"/>
              <w:rPr>
                <w:rFonts w:ascii="Arial" w:hAnsi="Arial" w:cs="Arial"/>
                <w:sz w:val="15"/>
                <w:szCs w:val="15"/>
              </w:rPr>
            </w:pPr>
            <w:r>
              <w:rPr>
                <w:rFonts w:ascii="Arial" w:hAnsi="Arial" w:cs="Arial"/>
                <w:sz w:val="15"/>
                <w:szCs w:val="15"/>
              </w:rPr>
              <w:t>[…………],[……..…],</w:t>
            </w:r>
          </w:p>
          <w:p w:rsidR="0039225D" w:rsidRDefault="0039225D">
            <w:pPr>
              <w:spacing w:before="0" w:after="0"/>
              <w:rPr>
                <w:rFonts w:ascii="Arial" w:hAnsi="Arial" w:cs="Arial"/>
                <w:sz w:val="15"/>
                <w:szCs w:val="15"/>
              </w:rPr>
            </w:pPr>
            <w:r>
              <w:rPr>
                <w:rFonts w:ascii="Arial" w:hAnsi="Arial" w:cs="Arial"/>
                <w:sz w:val="15"/>
                <w:szCs w:val="15"/>
              </w:rPr>
              <w:t>Anno, numero di dirigenti</w:t>
            </w:r>
          </w:p>
          <w:p w:rsidR="0039225D" w:rsidRDefault="0039225D">
            <w:pPr>
              <w:spacing w:before="0" w:after="0"/>
              <w:rPr>
                <w:rFonts w:ascii="Arial" w:hAnsi="Arial" w:cs="Arial"/>
                <w:sz w:val="15"/>
                <w:szCs w:val="15"/>
              </w:rPr>
            </w:pPr>
            <w:r>
              <w:rPr>
                <w:rFonts w:ascii="Arial" w:hAnsi="Arial" w:cs="Arial"/>
                <w:sz w:val="15"/>
                <w:szCs w:val="15"/>
              </w:rPr>
              <w:t>[…………],[……..…],</w:t>
            </w:r>
          </w:p>
          <w:p w:rsidR="0039225D" w:rsidRDefault="0039225D">
            <w:pPr>
              <w:spacing w:before="0" w:after="0"/>
              <w:rPr>
                <w:rFonts w:ascii="Arial" w:hAnsi="Arial" w:cs="Arial"/>
                <w:sz w:val="15"/>
                <w:szCs w:val="15"/>
              </w:rPr>
            </w:pPr>
            <w:r>
              <w:rPr>
                <w:rFonts w:ascii="Arial" w:hAnsi="Arial" w:cs="Arial"/>
                <w:sz w:val="15"/>
                <w:szCs w:val="15"/>
              </w:rPr>
              <w:t>[…………],[……..…],</w:t>
            </w:r>
          </w:p>
          <w:p w:rsidR="0039225D" w:rsidRDefault="0039225D">
            <w:pPr>
              <w:spacing w:before="0" w:after="0"/>
              <w:rPr>
                <w:rFonts w:ascii="Arial" w:hAnsi="Arial" w:cs="Arial"/>
                <w:sz w:val="15"/>
                <w:szCs w:val="15"/>
              </w:rPr>
            </w:pPr>
            <w:r>
              <w:rPr>
                <w:rFonts w:ascii="Arial" w:hAnsi="Arial" w:cs="Arial"/>
                <w:sz w:val="15"/>
                <w:szCs w:val="15"/>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571BD6" w:rsidP="00571BD6">
            <w:pPr>
              <w:ind w:left="363" w:hanging="363"/>
              <w:jc w:val="both"/>
              <w:rPr>
                <w:rFonts w:ascii="Arial" w:hAnsi="Arial" w:cs="Arial"/>
                <w:sz w:val="15"/>
                <w:szCs w:val="15"/>
              </w:rPr>
            </w:pPr>
            <w:r>
              <w:rPr>
                <w:rFonts w:ascii="Arial" w:hAnsi="Arial" w:cs="Arial"/>
                <w:sz w:val="15"/>
                <w:szCs w:val="15"/>
              </w:rPr>
              <w:t>9</w:t>
            </w:r>
            <w:r>
              <w:rPr>
                <w:rFonts w:ascii="Arial" w:hAnsi="Arial" w:cs="Arial"/>
                <w:sz w:val="14"/>
                <w:szCs w:val="14"/>
              </w:rPr>
              <w:t xml:space="preserve">)  </w:t>
            </w:r>
            <w:r w:rsidR="0039225D" w:rsidRPr="00571BD6">
              <w:rPr>
                <w:rFonts w:ascii="Arial" w:hAnsi="Arial" w:cs="Arial"/>
                <w:sz w:val="14"/>
                <w:szCs w:val="14"/>
              </w:rPr>
              <w:t>Per l'esecuzione dell'appalto l'operatore economico disporrà dell'</w:t>
            </w:r>
            <w:r w:rsidR="0039225D" w:rsidRPr="00571BD6">
              <w:rPr>
                <w:rFonts w:ascii="Arial" w:hAnsi="Arial" w:cs="Arial"/>
                <w:b/>
                <w:sz w:val="14"/>
                <w:szCs w:val="14"/>
              </w:rPr>
              <w:t>attrezzatura, del materiale e dell'equipaggiamento tecnico</w:t>
            </w:r>
            <w:r w:rsidR="0039225D" w:rsidRPr="00571BD6">
              <w:rPr>
                <w:rFonts w:ascii="Arial" w:hAnsi="Arial" w:cs="Arial"/>
                <w:sz w:val="14"/>
                <w:szCs w:val="14"/>
              </w:rPr>
              <w:t xml:space="preserve"> seguenti</w:t>
            </w:r>
            <w:r w:rsidR="0039225D">
              <w:rPr>
                <w:rFonts w:ascii="Arial" w:hAnsi="Arial" w:cs="Arial"/>
                <w:sz w:val="15"/>
                <w:szCs w:val="15"/>
              </w:rPr>
              <w:t>:</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5"/>
                <w:szCs w:val="15"/>
              </w:rPr>
            </w:pPr>
            <w:r>
              <w:rPr>
                <w:rFonts w:ascii="Arial" w:hAnsi="Arial" w:cs="Arial"/>
                <w:sz w:val="15"/>
                <w:szCs w:val="15"/>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Pr="00571BD6" w:rsidRDefault="00571BD6" w:rsidP="00571BD6">
            <w:pPr>
              <w:ind w:left="363" w:hanging="363"/>
              <w:jc w:val="both"/>
              <w:rPr>
                <w:rFonts w:ascii="Arial" w:hAnsi="Arial" w:cs="Arial"/>
                <w:sz w:val="14"/>
                <w:szCs w:val="14"/>
              </w:rPr>
            </w:pPr>
            <w:r w:rsidRPr="00571BD6">
              <w:rPr>
                <w:rFonts w:ascii="Arial" w:hAnsi="Arial" w:cs="Arial"/>
                <w:sz w:val="14"/>
                <w:szCs w:val="14"/>
              </w:rPr>
              <w:t xml:space="preserve">10) </w:t>
            </w:r>
            <w:r>
              <w:rPr>
                <w:rFonts w:ascii="Arial" w:hAnsi="Arial" w:cs="Arial"/>
                <w:sz w:val="14"/>
                <w:szCs w:val="14"/>
              </w:rPr>
              <w:t xml:space="preserve">   </w:t>
            </w:r>
            <w:r w:rsidR="0039225D" w:rsidRPr="00571BD6">
              <w:rPr>
                <w:rFonts w:ascii="Arial" w:hAnsi="Arial" w:cs="Arial"/>
                <w:sz w:val="14"/>
                <w:szCs w:val="14"/>
              </w:rPr>
              <w:t xml:space="preserve">L'operatore economico </w:t>
            </w:r>
            <w:r w:rsidR="0039225D" w:rsidRPr="00571BD6">
              <w:rPr>
                <w:rFonts w:ascii="Arial" w:hAnsi="Arial" w:cs="Arial"/>
                <w:b/>
                <w:sz w:val="14"/>
                <w:szCs w:val="14"/>
              </w:rPr>
              <w:t>intende eventualmente subappaltare</w:t>
            </w:r>
            <w:r w:rsidR="0039225D" w:rsidRPr="00571BD6">
              <w:rPr>
                <w:rFonts w:ascii="Arial" w:hAnsi="Arial" w:cs="Arial"/>
                <w:sz w:val="14"/>
                <w:szCs w:val="14"/>
              </w:rPr>
              <w:t>(</w:t>
            </w:r>
            <w:r w:rsidR="0039225D" w:rsidRPr="00571BD6">
              <w:rPr>
                <w:rStyle w:val="Caratteredellanota"/>
                <w:rFonts w:ascii="Arial" w:hAnsi="Arial" w:cs="Arial"/>
                <w:sz w:val="14"/>
                <w:szCs w:val="14"/>
              </w:rPr>
              <w:footnoteReference w:id="37"/>
            </w:r>
            <w:r w:rsidR="0039225D" w:rsidRPr="00571BD6">
              <w:rPr>
                <w:rFonts w:ascii="Arial" w:hAnsi="Arial" w:cs="Arial"/>
                <w:sz w:val="14"/>
                <w:szCs w:val="14"/>
              </w:rPr>
              <w:t xml:space="preserve">) la seguente </w:t>
            </w:r>
            <w:r w:rsidR="0039225D" w:rsidRPr="00571BD6">
              <w:rPr>
                <w:rFonts w:ascii="Arial" w:hAnsi="Arial" w:cs="Arial"/>
                <w:b/>
                <w:sz w:val="14"/>
                <w:szCs w:val="14"/>
              </w:rPr>
              <w:t>quota (espressa in percentuale)</w:t>
            </w:r>
            <w:r w:rsidR="0039225D" w:rsidRPr="00571BD6">
              <w:rPr>
                <w:rFonts w:ascii="Arial" w:hAnsi="Arial" w:cs="Arial"/>
                <w:sz w:val="14"/>
                <w:szCs w:val="14"/>
              </w:rPr>
              <w:t xml:space="preserve"> dell'appalto:</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5"/>
                <w:szCs w:val="15"/>
              </w:rPr>
            </w:pPr>
            <w:r>
              <w:rPr>
                <w:rFonts w:ascii="Arial" w:hAnsi="Arial" w:cs="Arial"/>
                <w:sz w:val="15"/>
                <w:szCs w:val="15"/>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Pr="00571BD6" w:rsidRDefault="0039225D" w:rsidP="00571BD6">
            <w:pPr>
              <w:shd w:val="clear" w:color="auto" w:fill="FFFFFF"/>
              <w:ind w:left="363" w:hanging="363"/>
              <w:rPr>
                <w:rFonts w:ascii="Arial" w:hAnsi="Arial" w:cs="Arial"/>
                <w:sz w:val="14"/>
                <w:szCs w:val="14"/>
              </w:rPr>
            </w:pPr>
            <w:r w:rsidRPr="00571BD6">
              <w:rPr>
                <w:rFonts w:ascii="Arial" w:hAnsi="Arial" w:cs="Arial"/>
                <w:sz w:val="14"/>
                <w:szCs w:val="14"/>
              </w:rPr>
              <w:t xml:space="preserve">11)     Per gli </w:t>
            </w:r>
            <w:r w:rsidRPr="00571BD6">
              <w:rPr>
                <w:rFonts w:ascii="Arial" w:hAnsi="Arial" w:cs="Arial"/>
                <w:b/>
                <w:i/>
                <w:sz w:val="14"/>
                <w:szCs w:val="14"/>
              </w:rPr>
              <w:t>appalti pubblici di forniture</w:t>
            </w:r>
            <w:r w:rsidRPr="00571BD6">
              <w:rPr>
                <w:rFonts w:ascii="Arial" w:hAnsi="Arial" w:cs="Arial"/>
                <w:sz w:val="14"/>
                <w:szCs w:val="14"/>
              </w:rPr>
              <w:t>:</w:t>
            </w:r>
            <w:r w:rsidRPr="00571BD6">
              <w:rPr>
                <w:rFonts w:ascii="Arial" w:hAnsi="Arial" w:cs="Arial"/>
                <w:sz w:val="14"/>
                <w:szCs w:val="14"/>
              </w:rPr>
              <w:br/>
            </w:r>
          </w:p>
          <w:p w:rsidR="0039225D" w:rsidRPr="00571BD6" w:rsidRDefault="0039225D" w:rsidP="00571BD6">
            <w:pPr>
              <w:ind w:left="363" w:firstLine="2"/>
              <w:jc w:val="both"/>
              <w:rPr>
                <w:rFonts w:ascii="Arial" w:hAnsi="Arial" w:cs="Arial"/>
                <w:sz w:val="14"/>
                <w:szCs w:val="14"/>
              </w:rPr>
            </w:pPr>
            <w:r w:rsidRPr="00571BD6">
              <w:rPr>
                <w:rFonts w:ascii="Arial" w:hAnsi="Arial" w:cs="Arial"/>
                <w:sz w:val="14"/>
                <w:szCs w:val="14"/>
              </w:rPr>
              <w:t>L'operatore economico fornirà i campioni, le descrizioni o le fotografie dei prodotti da fornire, non necessariamente accompagnati dalle certificazioni di autenticità, come richiesti;</w:t>
            </w:r>
            <w:r w:rsidRPr="00571BD6">
              <w:rPr>
                <w:rFonts w:ascii="Arial" w:hAnsi="Arial" w:cs="Arial"/>
                <w:sz w:val="14"/>
                <w:szCs w:val="14"/>
              </w:rPr>
              <w:br/>
            </w:r>
          </w:p>
          <w:p w:rsidR="0039225D" w:rsidRPr="00571BD6" w:rsidRDefault="0039225D" w:rsidP="00571BD6">
            <w:pPr>
              <w:ind w:left="363" w:firstLine="2"/>
              <w:jc w:val="both"/>
              <w:rPr>
                <w:rFonts w:ascii="Arial" w:hAnsi="Arial" w:cs="Arial"/>
                <w:sz w:val="14"/>
                <w:szCs w:val="14"/>
              </w:rPr>
            </w:pPr>
            <w:r w:rsidRPr="00571BD6">
              <w:rPr>
                <w:rFonts w:ascii="Arial" w:hAnsi="Arial" w:cs="Arial"/>
                <w:sz w:val="14"/>
                <w:szCs w:val="14"/>
              </w:rPr>
              <w:t>se applicabile, l'operatore economico dichiara inoltre che provvederà a fornire le richieste certificazioni di autenticità.</w:t>
            </w:r>
            <w:r w:rsidRPr="00571BD6">
              <w:rPr>
                <w:rFonts w:ascii="Arial" w:hAnsi="Arial" w:cs="Arial"/>
                <w:sz w:val="14"/>
                <w:szCs w:val="14"/>
              </w:rPr>
              <w:br/>
            </w:r>
          </w:p>
          <w:p w:rsidR="0039225D" w:rsidRPr="00571BD6" w:rsidRDefault="0039225D" w:rsidP="00571BD6">
            <w:pPr>
              <w:ind w:left="363" w:firstLine="2"/>
              <w:jc w:val="both"/>
              <w:rPr>
                <w:rFonts w:ascii="Arial" w:hAnsi="Arial" w:cs="Arial"/>
                <w:sz w:val="14"/>
                <w:szCs w:val="14"/>
              </w:rPr>
            </w:pPr>
            <w:r w:rsidRPr="00571BD6">
              <w:rPr>
                <w:rFonts w:ascii="Arial" w:hAnsi="Arial" w:cs="Arial"/>
                <w:sz w:val="14"/>
                <w:szCs w:val="14"/>
              </w:rPr>
              <w:t>Se la documentazione pertinente è disponibile elettronicamente, indicare:</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snapToGrid w:val="0"/>
              <w:rPr>
                <w:rFonts w:ascii="Arial" w:hAnsi="Arial" w:cs="Arial"/>
                <w:sz w:val="15"/>
                <w:szCs w:val="15"/>
              </w:rPr>
            </w:pPr>
          </w:p>
          <w:p w:rsidR="0039225D" w:rsidRDefault="0039225D">
            <w:pPr>
              <w:rPr>
                <w:rFonts w:ascii="Arial" w:hAnsi="Arial" w:cs="Arial"/>
                <w:sz w:val="15"/>
                <w:szCs w:val="15"/>
              </w:rPr>
            </w:pPr>
          </w:p>
          <w:p w:rsidR="0039225D" w:rsidRDefault="0039225D">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39225D" w:rsidRDefault="0039225D">
            <w:pPr>
              <w:rPr>
                <w:rFonts w:ascii="Arial" w:hAnsi="Arial" w:cs="Arial"/>
                <w:sz w:val="15"/>
                <w:szCs w:val="15"/>
              </w:rPr>
            </w:pPr>
          </w:p>
          <w:p w:rsidR="0039225D" w:rsidRDefault="0039225D">
            <w:pPr>
              <w:rPr>
                <w:rFonts w:ascii="Arial" w:hAnsi="Arial" w:cs="Arial"/>
                <w:sz w:val="15"/>
                <w:szCs w:val="15"/>
              </w:rPr>
            </w:pPr>
          </w:p>
          <w:p w:rsidR="0039225D" w:rsidRDefault="0039225D">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39225D" w:rsidRDefault="0039225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9225D" w:rsidRDefault="0039225D">
            <w:pPr>
              <w:rPr>
                <w:rFonts w:ascii="Arial" w:hAnsi="Arial" w:cs="Arial"/>
                <w:sz w:val="15"/>
                <w:szCs w:val="15"/>
              </w:rPr>
            </w:pPr>
            <w:r>
              <w:rPr>
                <w:rFonts w:ascii="Arial" w:hAnsi="Arial" w:cs="Arial"/>
                <w:sz w:val="15"/>
                <w:szCs w:val="15"/>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571BD6" w:rsidRDefault="00571BD6" w:rsidP="00571BD6">
            <w:pPr>
              <w:spacing w:before="0" w:after="0"/>
              <w:ind w:left="363" w:hanging="363"/>
              <w:jc w:val="both"/>
              <w:rPr>
                <w:rFonts w:ascii="Arial" w:hAnsi="Arial" w:cs="Arial"/>
                <w:sz w:val="15"/>
                <w:szCs w:val="15"/>
              </w:rPr>
            </w:pPr>
            <w:r>
              <w:rPr>
                <w:rFonts w:ascii="Arial" w:hAnsi="Arial" w:cs="Arial"/>
                <w:sz w:val="15"/>
                <w:szCs w:val="15"/>
              </w:rPr>
              <w:t xml:space="preserve">12)   </w:t>
            </w:r>
            <w:r w:rsidR="0039225D">
              <w:rPr>
                <w:rFonts w:ascii="Arial" w:hAnsi="Arial" w:cs="Arial"/>
                <w:sz w:val="15"/>
                <w:szCs w:val="15"/>
              </w:rPr>
              <w:t xml:space="preserve">Per gli </w:t>
            </w:r>
            <w:r w:rsidR="0039225D">
              <w:rPr>
                <w:rFonts w:ascii="Arial" w:hAnsi="Arial" w:cs="Arial"/>
                <w:b/>
                <w:i/>
                <w:sz w:val="15"/>
                <w:szCs w:val="15"/>
              </w:rPr>
              <w:t>appalti pubblici di forniture</w:t>
            </w:r>
            <w:r w:rsidR="0039225D">
              <w:rPr>
                <w:rFonts w:ascii="Arial" w:hAnsi="Arial" w:cs="Arial"/>
                <w:sz w:val="15"/>
                <w:szCs w:val="15"/>
              </w:rPr>
              <w:t>:</w:t>
            </w:r>
          </w:p>
          <w:p w:rsidR="0039225D" w:rsidRDefault="0039225D" w:rsidP="00571BD6">
            <w:pPr>
              <w:spacing w:before="0" w:after="0"/>
              <w:jc w:val="both"/>
              <w:rPr>
                <w:rFonts w:ascii="Arial" w:hAnsi="Arial" w:cs="Arial"/>
                <w:sz w:val="15"/>
                <w:szCs w:val="15"/>
              </w:rPr>
            </w:pPr>
          </w:p>
          <w:p w:rsidR="0039225D" w:rsidRDefault="0039225D" w:rsidP="00571BD6">
            <w:pPr>
              <w:spacing w:before="0" w:after="0"/>
              <w:ind w:left="363" w:firstLine="2"/>
              <w:jc w:val="both"/>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571BD6" w:rsidRDefault="0039225D" w:rsidP="00571BD6">
            <w:pPr>
              <w:spacing w:before="0" w:after="0"/>
              <w:ind w:left="363" w:firstLine="2"/>
              <w:jc w:val="both"/>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p>
          <w:p w:rsidR="0039225D" w:rsidRDefault="0039225D" w:rsidP="00571BD6">
            <w:pPr>
              <w:spacing w:before="0" w:after="0"/>
              <w:ind w:left="363" w:firstLine="2"/>
              <w:jc w:val="both"/>
              <w:rPr>
                <w:rFonts w:ascii="Arial" w:hAnsi="Arial" w:cs="Arial"/>
                <w:sz w:val="15"/>
                <w:szCs w:val="15"/>
              </w:rPr>
            </w:pPr>
          </w:p>
          <w:p w:rsidR="0039225D" w:rsidRDefault="0039225D" w:rsidP="00571BD6">
            <w:pPr>
              <w:spacing w:before="0" w:after="0"/>
              <w:jc w:val="both"/>
              <w:rPr>
                <w:rFonts w:ascii="Arial" w:hAnsi="Arial" w:cs="Arial"/>
                <w:sz w:val="15"/>
                <w:szCs w:val="15"/>
              </w:rPr>
            </w:pPr>
            <w:r>
              <w:rPr>
                <w:rFonts w:ascii="Arial" w:hAnsi="Arial" w:cs="Arial"/>
                <w:sz w:val="15"/>
                <w:szCs w:val="15"/>
              </w:rPr>
              <w:t>Se la documentazione pertinente è disponibile elettronicamente, indicare:</w:t>
            </w:r>
          </w:p>
          <w:p w:rsidR="00571BD6" w:rsidRDefault="00571BD6" w:rsidP="00571BD6">
            <w:pPr>
              <w:spacing w:before="0" w:after="0"/>
              <w:jc w:val="both"/>
              <w:rPr>
                <w:rFonts w:ascii="Arial" w:hAnsi="Arial" w:cs="Arial"/>
                <w:sz w:val="15"/>
                <w:szCs w:val="15"/>
              </w:rPr>
            </w:pPr>
          </w:p>
          <w:p w:rsidR="001942F0" w:rsidRDefault="001942F0" w:rsidP="00571BD6">
            <w:pPr>
              <w:spacing w:before="0" w:after="0"/>
              <w:jc w:val="both"/>
              <w:rPr>
                <w:rFonts w:ascii="Arial" w:hAnsi="Arial" w:cs="Arial"/>
                <w:sz w:val="15"/>
                <w:szCs w:val="15"/>
              </w:rPr>
            </w:pPr>
          </w:p>
          <w:p w:rsidR="00571BD6" w:rsidRDefault="00571BD6" w:rsidP="00571BD6">
            <w:pPr>
              <w:spacing w:before="0" w:after="0"/>
              <w:jc w:val="both"/>
              <w:rPr>
                <w:rFonts w:ascii="Arial" w:hAnsi="Arial" w:cs="Arial"/>
                <w:sz w:val="15"/>
                <w:szCs w:val="15"/>
              </w:rPr>
            </w:pPr>
          </w:p>
          <w:p w:rsidR="00571BD6" w:rsidRDefault="00571BD6" w:rsidP="00571BD6">
            <w:pPr>
              <w:spacing w:before="0" w:after="0"/>
              <w:jc w:val="both"/>
              <w:rPr>
                <w:rFonts w:ascii="Arial" w:hAnsi="Arial" w:cs="Arial"/>
                <w:sz w:val="15"/>
                <w:szCs w:val="15"/>
              </w:rPr>
            </w:pP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39225D" w:rsidRDefault="0039225D">
            <w:pPr>
              <w:spacing w:before="0" w:after="0"/>
              <w:rPr>
                <w:rFonts w:ascii="Arial" w:hAnsi="Arial" w:cs="Arial"/>
                <w:sz w:val="15"/>
                <w:szCs w:val="15"/>
              </w:rPr>
            </w:pPr>
          </w:p>
          <w:p w:rsidR="0039225D" w:rsidRDefault="0039225D">
            <w:pPr>
              <w:spacing w:before="0" w:after="0"/>
              <w:rPr>
                <w:rFonts w:ascii="Arial" w:hAnsi="Arial" w:cs="Arial"/>
                <w:sz w:val="15"/>
                <w:szCs w:val="15"/>
              </w:rPr>
            </w:pPr>
          </w:p>
          <w:p w:rsidR="0039225D" w:rsidRDefault="0039225D">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39225D" w:rsidRDefault="0039225D">
            <w:pPr>
              <w:spacing w:before="0" w:after="0"/>
              <w:rPr>
                <w:rFonts w:ascii="Arial" w:hAnsi="Arial" w:cs="Arial"/>
                <w:sz w:val="15"/>
                <w:szCs w:val="15"/>
              </w:rPr>
            </w:pPr>
          </w:p>
          <w:p w:rsidR="0039225D" w:rsidRDefault="0039225D">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9225D" w:rsidRDefault="0039225D">
            <w:pPr>
              <w:spacing w:before="0" w:after="0"/>
            </w:pPr>
            <w:r>
              <w:rPr>
                <w:rFonts w:ascii="Arial" w:hAnsi="Arial" w:cs="Arial"/>
                <w:sz w:val="15"/>
                <w:szCs w:val="15"/>
              </w:rPr>
              <w:t>[………..…][………….…][………….…]</w:t>
            </w:r>
          </w:p>
          <w:p w:rsidR="0039225D" w:rsidRDefault="0039225D">
            <w:pPr>
              <w:spacing w:before="0" w:after="0"/>
            </w:pP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rsidP="00571BD6">
            <w:pPr>
              <w:pStyle w:val="ListParagraph"/>
              <w:ind w:left="20"/>
              <w:jc w:val="both"/>
              <w:rPr>
                <w:rFonts w:ascii="Arial" w:hAnsi="Arial" w:cs="Arial"/>
                <w:color w:val="000000"/>
                <w:sz w:val="15"/>
                <w:szCs w:val="15"/>
              </w:rPr>
            </w:pPr>
            <w:r>
              <w:rPr>
                <w:rFonts w:ascii="Arial" w:hAnsi="Arial" w:cs="Arial"/>
                <w:color w:val="000000"/>
                <w:sz w:val="15"/>
                <w:szCs w:val="15"/>
              </w:rPr>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rsidR="0039225D" w:rsidRDefault="0039225D" w:rsidP="00571BD6">
            <w:pPr>
              <w:jc w:val="both"/>
              <w:rPr>
                <w:rFonts w:ascii="Arial" w:hAnsi="Arial" w:cs="Arial"/>
                <w:color w:val="000000"/>
                <w:sz w:val="15"/>
                <w:szCs w:val="15"/>
              </w:rPr>
            </w:pPr>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 xml:space="preserve">(indirizzo web, autorità o organismo di emanazione, riferimento preciso della documentazione): </w:t>
            </w:r>
          </w:p>
          <w:p w:rsidR="0039225D" w:rsidRDefault="0039225D">
            <w:r>
              <w:rPr>
                <w:rFonts w:ascii="Arial" w:hAnsi="Arial" w:cs="Arial"/>
                <w:color w:val="000000"/>
                <w:sz w:val="15"/>
                <w:szCs w:val="15"/>
              </w:rPr>
              <w:t>[…………..][……….…][………..…]</w:t>
            </w:r>
          </w:p>
        </w:tc>
      </w:tr>
    </w:tbl>
    <w:p w:rsidR="0039225D" w:rsidRDefault="0039225D">
      <w:pPr>
        <w:jc w:val="both"/>
      </w:pPr>
    </w:p>
    <w:p w:rsidR="0039225D" w:rsidRDefault="0039225D">
      <w:pPr>
        <w:pStyle w:val="SectionTitle"/>
        <w:spacing w:before="0" w:after="0"/>
        <w:rPr>
          <w:rFonts w:ascii="Arial" w:hAnsi="Arial" w:cs="Arial"/>
          <w:sz w:val="15"/>
          <w:szCs w:val="15"/>
        </w:rPr>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rsidR="0039225D" w:rsidRDefault="0039225D">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85" w:type="dxa"/>
        <w:tblLayout w:type="fixed"/>
        <w:tblCellMar>
          <w:left w:w="93" w:type="dxa"/>
        </w:tblCellMar>
        <w:tblLook w:val="0000" w:firstRow="0" w:lastRow="0" w:firstColumn="0" w:lastColumn="0" w:noHBand="0" w:noVBand="0"/>
      </w:tblPr>
      <w:tblGrid>
        <w:gridCol w:w="4644"/>
        <w:gridCol w:w="4774"/>
      </w:tblGrid>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rsidP="00571BD6">
            <w:pPr>
              <w:jc w:val="both"/>
              <w:rPr>
                <w:rFonts w:ascii="Arial" w:hAnsi="Arial" w:cs="Arial"/>
                <w:b/>
                <w:sz w:val="15"/>
                <w:szCs w:val="15"/>
              </w:rPr>
            </w:pPr>
            <w:r>
              <w:rPr>
                <w:rFonts w:ascii="Arial" w:hAnsi="Arial" w:cs="Arial"/>
                <w:b/>
                <w:sz w:val="15"/>
                <w:szCs w:val="15"/>
              </w:rPr>
              <w:t>Sistemi di garanzia della qualità e norme di gestione ambientale</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pPr>
              <w:rPr>
                <w:rFonts w:ascii="Arial" w:hAnsi="Arial" w:cs="Arial"/>
                <w:sz w:val="15"/>
                <w:szCs w:val="15"/>
              </w:rPr>
            </w:pPr>
            <w:r>
              <w:rPr>
                <w:rFonts w:ascii="Arial" w:hAnsi="Arial" w:cs="Arial"/>
                <w:b/>
                <w:sz w:val="15"/>
                <w:szCs w:val="15"/>
              </w:rPr>
              <w:t>Risposta:</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Default="0039225D" w:rsidP="00571BD6">
            <w:pPr>
              <w:jc w:val="both"/>
              <w:rPr>
                <w:rFonts w:ascii="Arial" w:hAnsi="Arial" w:cs="Arial"/>
                <w:b/>
                <w:sz w:val="15"/>
                <w:szCs w:val="15"/>
              </w:rPr>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rsidR="0039225D" w:rsidRDefault="0039225D" w:rsidP="00571BD6">
            <w:pPr>
              <w:jc w:val="both"/>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rsidR="0039225D" w:rsidRDefault="0039225D" w:rsidP="00571BD6">
            <w:pPr>
              <w:jc w:val="both"/>
              <w:rPr>
                <w:rFonts w:ascii="Arial" w:hAnsi="Arial" w:cs="Arial"/>
                <w:sz w:val="15"/>
                <w:szCs w:val="15"/>
              </w:rPr>
            </w:pPr>
            <w:r>
              <w:rPr>
                <w:rFonts w:ascii="Arial" w:hAnsi="Arial" w:cs="Arial"/>
                <w:sz w:val="15"/>
                <w:szCs w:val="15"/>
              </w:rPr>
              <w:t>Se la documentazione pertinente è disponibile elettronicamente, indicare:</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571BD6" w:rsidRDefault="0039225D" w:rsidP="00571BD6">
            <w:pPr>
              <w:jc w:val="both"/>
              <w:rPr>
                <w:rFonts w:ascii="Arial" w:hAnsi="Arial" w:cs="Arial"/>
                <w:sz w:val="15"/>
                <w:szCs w:val="15"/>
              </w:rPr>
            </w:pPr>
            <w:r>
              <w:rPr>
                <w:rFonts w:ascii="Arial" w:hAnsi="Arial" w:cs="Arial"/>
                <w:sz w:val="15"/>
                <w:szCs w:val="15"/>
              </w:rPr>
              <w:t>[ ] Sì [ ] No</w:t>
            </w:r>
          </w:p>
          <w:p w:rsidR="00571BD6" w:rsidRDefault="00571BD6" w:rsidP="00571BD6">
            <w:pPr>
              <w:jc w:val="both"/>
              <w:rPr>
                <w:rFonts w:ascii="Arial" w:hAnsi="Arial" w:cs="Arial"/>
                <w:sz w:val="15"/>
                <w:szCs w:val="15"/>
              </w:rPr>
            </w:pPr>
            <w:r>
              <w:rPr>
                <w:rFonts w:ascii="Arial" w:hAnsi="Arial" w:cs="Arial"/>
                <w:sz w:val="15"/>
                <w:szCs w:val="15"/>
              </w:rPr>
              <w:br/>
            </w:r>
            <w:r w:rsidR="0039225D">
              <w:rPr>
                <w:rFonts w:ascii="Arial" w:hAnsi="Arial" w:cs="Arial"/>
                <w:sz w:val="15"/>
                <w:szCs w:val="15"/>
              </w:rPr>
              <w:br/>
            </w:r>
            <w:r w:rsidR="0039225D">
              <w:rPr>
                <w:rFonts w:ascii="Arial" w:hAnsi="Arial" w:cs="Arial"/>
                <w:sz w:val="15"/>
                <w:szCs w:val="15"/>
              </w:rPr>
              <w:br/>
            </w:r>
            <w:r w:rsidR="0039225D">
              <w:rPr>
                <w:rFonts w:ascii="Arial" w:hAnsi="Arial" w:cs="Arial"/>
                <w:sz w:val="15"/>
                <w:szCs w:val="15"/>
              </w:rPr>
              <w:br/>
              <w:t>[………..…] […….……]</w:t>
            </w:r>
          </w:p>
          <w:p w:rsidR="0039225D" w:rsidRDefault="0039225D" w:rsidP="00571BD6">
            <w:pPr>
              <w:jc w:val="both"/>
              <w:rPr>
                <w:rFonts w:ascii="Arial" w:hAnsi="Arial" w:cs="Arial"/>
                <w:sz w:val="15"/>
                <w:szCs w:val="15"/>
              </w:rPr>
            </w:pP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39225D" w:rsidRDefault="0039225D">
            <w:pPr>
              <w:rPr>
                <w:rFonts w:ascii="Arial" w:hAnsi="Arial" w:cs="Arial"/>
                <w:sz w:val="15"/>
                <w:szCs w:val="15"/>
              </w:rPr>
            </w:pPr>
            <w:r>
              <w:rPr>
                <w:rFonts w:ascii="Arial" w:hAnsi="Arial" w:cs="Arial"/>
                <w:sz w:val="15"/>
                <w:szCs w:val="15"/>
              </w:rPr>
              <w:t>[……..…][…………][…………]</w:t>
            </w:r>
          </w:p>
        </w:tc>
      </w:tr>
      <w:tr w:rsidR="0039225D">
        <w:tc>
          <w:tcPr>
            <w:tcW w:w="4644" w:type="dxa"/>
            <w:tcBorders>
              <w:top w:val="single" w:sz="4" w:space="0" w:color="000080"/>
              <w:left w:val="single" w:sz="4" w:space="0" w:color="000080"/>
              <w:bottom w:val="single" w:sz="4" w:space="0" w:color="000080"/>
            </w:tcBorders>
            <w:shd w:val="clear" w:color="auto" w:fill="FFFFFF"/>
          </w:tcPr>
          <w:p w:rsidR="0039225D" w:rsidRPr="001942F0" w:rsidRDefault="0039225D" w:rsidP="001942F0">
            <w:pPr>
              <w:jc w:val="both"/>
              <w:rPr>
                <w:rFonts w:ascii="Arial" w:hAnsi="Arial" w:cs="Arial"/>
                <w:b/>
                <w:sz w:val="14"/>
                <w:szCs w:val="14"/>
              </w:rPr>
            </w:pPr>
            <w:r w:rsidRPr="001942F0">
              <w:rPr>
                <w:rFonts w:ascii="Arial" w:hAnsi="Arial" w:cs="Arial"/>
                <w:sz w:val="14"/>
                <w:szCs w:val="14"/>
              </w:rPr>
              <w:t xml:space="preserve">L'operatore economico potrà presentare </w:t>
            </w:r>
            <w:r w:rsidRPr="001942F0">
              <w:rPr>
                <w:rFonts w:ascii="Arial" w:hAnsi="Arial" w:cs="Arial"/>
                <w:b/>
                <w:sz w:val="14"/>
                <w:szCs w:val="14"/>
              </w:rPr>
              <w:t>certificati</w:t>
            </w:r>
            <w:r w:rsidRPr="001942F0">
              <w:rPr>
                <w:rFonts w:ascii="Arial" w:hAnsi="Arial" w:cs="Arial"/>
                <w:sz w:val="14"/>
                <w:szCs w:val="14"/>
              </w:rPr>
              <w:t xml:space="preserve"> rilasciati da organismi indipendenti per attestare che egli rispetta determinati </w:t>
            </w:r>
            <w:r w:rsidRPr="001942F0">
              <w:rPr>
                <w:rFonts w:ascii="Arial" w:hAnsi="Arial" w:cs="Arial"/>
                <w:b/>
                <w:sz w:val="14"/>
                <w:szCs w:val="14"/>
              </w:rPr>
              <w:t>sistemi o</w:t>
            </w:r>
            <w:r w:rsidRPr="001942F0">
              <w:rPr>
                <w:rFonts w:ascii="Arial" w:hAnsi="Arial" w:cs="Arial"/>
                <w:sz w:val="14"/>
                <w:szCs w:val="14"/>
              </w:rPr>
              <w:t xml:space="preserve"> </w:t>
            </w:r>
            <w:r w:rsidRPr="001942F0">
              <w:rPr>
                <w:rFonts w:ascii="Arial" w:hAnsi="Arial" w:cs="Arial"/>
                <w:b/>
                <w:sz w:val="14"/>
                <w:szCs w:val="14"/>
              </w:rPr>
              <w:t>norme di gestione ambientale</w:t>
            </w:r>
            <w:r w:rsidRPr="001942F0">
              <w:rPr>
                <w:rFonts w:ascii="Arial" w:hAnsi="Arial" w:cs="Arial"/>
                <w:sz w:val="14"/>
                <w:szCs w:val="14"/>
              </w:rPr>
              <w:t>?</w:t>
            </w:r>
          </w:p>
          <w:p w:rsidR="0039225D" w:rsidRPr="001942F0" w:rsidRDefault="0039225D" w:rsidP="001942F0">
            <w:pPr>
              <w:jc w:val="both"/>
              <w:rPr>
                <w:rFonts w:ascii="Arial" w:hAnsi="Arial" w:cs="Arial"/>
                <w:sz w:val="14"/>
                <w:szCs w:val="14"/>
              </w:rPr>
            </w:pPr>
            <w:r w:rsidRPr="001942F0">
              <w:rPr>
                <w:rFonts w:ascii="Arial" w:hAnsi="Arial" w:cs="Arial"/>
                <w:b/>
                <w:sz w:val="14"/>
                <w:szCs w:val="14"/>
              </w:rPr>
              <w:t>In caso negativo</w:t>
            </w:r>
            <w:r w:rsidRPr="001942F0">
              <w:rPr>
                <w:rFonts w:ascii="Arial" w:hAnsi="Arial" w:cs="Arial"/>
                <w:sz w:val="14"/>
                <w:szCs w:val="14"/>
              </w:rPr>
              <w:t xml:space="preserve">, spiegare perché e precisare di quali altri mezzi di prova relativi ai </w:t>
            </w:r>
            <w:r w:rsidRPr="001942F0">
              <w:rPr>
                <w:rFonts w:ascii="Arial" w:hAnsi="Arial" w:cs="Arial"/>
                <w:b/>
                <w:sz w:val="14"/>
                <w:szCs w:val="14"/>
              </w:rPr>
              <w:t>sistemi o</w:t>
            </w:r>
            <w:r w:rsidRPr="001942F0">
              <w:rPr>
                <w:rFonts w:ascii="Arial" w:hAnsi="Arial" w:cs="Arial"/>
                <w:sz w:val="14"/>
                <w:szCs w:val="14"/>
              </w:rPr>
              <w:t xml:space="preserve"> </w:t>
            </w:r>
            <w:r w:rsidRPr="001942F0">
              <w:rPr>
                <w:rFonts w:ascii="Arial" w:hAnsi="Arial" w:cs="Arial"/>
                <w:b/>
                <w:sz w:val="14"/>
                <w:szCs w:val="14"/>
              </w:rPr>
              <w:t>norme di gestione ambientale</w:t>
            </w:r>
            <w:r w:rsidRPr="001942F0">
              <w:rPr>
                <w:rFonts w:ascii="Arial" w:hAnsi="Arial" w:cs="Arial"/>
                <w:sz w:val="14"/>
                <w:szCs w:val="14"/>
              </w:rPr>
              <w:t xml:space="preserve"> si dispone:</w:t>
            </w:r>
          </w:p>
          <w:p w:rsidR="001942F0" w:rsidRPr="001942F0" w:rsidRDefault="001942F0" w:rsidP="001942F0">
            <w:pPr>
              <w:jc w:val="both"/>
              <w:rPr>
                <w:rFonts w:ascii="Arial" w:hAnsi="Arial" w:cs="Arial"/>
                <w:sz w:val="14"/>
                <w:szCs w:val="14"/>
              </w:rPr>
            </w:pPr>
          </w:p>
          <w:p w:rsidR="0039225D" w:rsidRPr="001942F0" w:rsidRDefault="0039225D" w:rsidP="001942F0">
            <w:pPr>
              <w:jc w:val="both"/>
              <w:rPr>
                <w:rFonts w:ascii="Arial" w:hAnsi="Arial" w:cs="Arial"/>
                <w:sz w:val="14"/>
                <w:szCs w:val="14"/>
              </w:rPr>
            </w:pPr>
            <w:r w:rsidRPr="001942F0">
              <w:rPr>
                <w:rFonts w:ascii="Arial" w:hAnsi="Arial" w:cs="Arial"/>
                <w:sz w:val="14"/>
                <w:szCs w:val="14"/>
              </w:rPr>
              <w:t>Se la documentazione pertinente è disponibile elettronicamente, indicare:</w:t>
            </w:r>
          </w:p>
        </w:tc>
        <w:tc>
          <w:tcPr>
            <w:tcW w:w="4774" w:type="dxa"/>
            <w:tcBorders>
              <w:top w:val="single" w:sz="4" w:space="0" w:color="000080"/>
              <w:left w:val="single" w:sz="4" w:space="0" w:color="000080"/>
              <w:bottom w:val="single" w:sz="4" w:space="0" w:color="000080"/>
              <w:right w:val="single" w:sz="4" w:space="0" w:color="000080"/>
            </w:tcBorders>
            <w:shd w:val="clear" w:color="auto" w:fill="FFFFFF"/>
          </w:tcPr>
          <w:p w:rsidR="001942F0" w:rsidRDefault="0039225D" w:rsidP="001942F0">
            <w:pPr>
              <w:spacing w:after="240"/>
              <w:rPr>
                <w:rFonts w:ascii="Arial" w:hAnsi="Arial" w:cs="Arial"/>
                <w:sz w:val="14"/>
                <w:szCs w:val="14"/>
              </w:rPr>
            </w:pPr>
            <w:r w:rsidRPr="001942F0">
              <w:rPr>
                <w:rFonts w:ascii="Arial" w:hAnsi="Arial" w:cs="Arial"/>
                <w:sz w:val="14"/>
                <w:szCs w:val="14"/>
              </w:rPr>
              <w:t>[ ] Sì [ ] No</w:t>
            </w:r>
            <w:r w:rsidRPr="001942F0">
              <w:rPr>
                <w:rFonts w:ascii="Arial" w:hAnsi="Arial" w:cs="Arial"/>
                <w:sz w:val="14"/>
                <w:szCs w:val="14"/>
              </w:rPr>
              <w:br/>
            </w:r>
            <w:r w:rsidRPr="001942F0">
              <w:rPr>
                <w:rFonts w:ascii="Arial" w:hAnsi="Arial" w:cs="Arial"/>
                <w:sz w:val="14"/>
                <w:szCs w:val="14"/>
              </w:rPr>
              <w:br/>
            </w:r>
            <w:r w:rsidRPr="001942F0">
              <w:rPr>
                <w:rFonts w:ascii="Arial" w:hAnsi="Arial" w:cs="Arial"/>
                <w:sz w:val="14"/>
                <w:szCs w:val="14"/>
              </w:rPr>
              <w:br/>
            </w:r>
            <w:r w:rsidRPr="001942F0">
              <w:rPr>
                <w:rFonts w:ascii="Arial" w:hAnsi="Arial" w:cs="Arial"/>
                <w:sz w:val="14"/>
                <w:szCs w:val="14"/>
              </w:rPr>
              <w:br/>
            </w:r>
            <w:r w:rsidRPr="001942F0">
              <w:rPr>
                <w:rFonts w:ascii="Arial" w:hAnsi="Arial" w:cs="Arial"/>
                <w:sz w:val="14"/>
                <w:szCs w:val="14"/>
              </w:rPr>
              <w:br/>
              <w:t>[………..…] […………]</w:t>
            </w:r>
            <w:r w:rsidRPr="001942F0">
              <w:rPr>
                <w:rFonts w:ascii="Arial" w:hAnsi="Arial" w:cs="Arial"/>
                <w:sz w:val="14"/>
                <w:szCs w:val="14"/>
              </w:rPr>
              <w:br/>
            </w:r>
          </w:p>
          <w:p w:rsidR="0039225D" w:rsidRPr="001942F0" w:rsidRDefault="0039225D" w:rsidP="001942F0">
            <w:pPr>
              <w:spacing w:after="240"/>
              <w:rPr>
                <w:rFonts w:ascii="Arial" w:hAnsi="Arial" w:cs="Arial"/>
                <w:sz w:val="14"/>
                <w:szCs w:val="14"/>
              </w:rPr>
            </w:pPr>
            <w:r w:rsidRPr="001942F0">
              <w:rPr>
                <w:rFonts w:ascii="Arial" w:hAnsi="Arial" w:cs="Arial"/>
                <w:sz w:val="14"/>
                <w:szCs w:val="14"/>
              </w:rPr>
              <w:t>(indirizzo web, autorità o organismo di emanazione, riferimento preciso della documentazione):</w:t>
            </w:r>
          </w:p>
          <w:p w:rsidR="0039225D" w:rsidRPr="001942F0" w:rsidRDefault="0039225D">
            <w:pPr>
              <w:rPr>
                <w:sz w:val="14"/>
                <w:szCs w:val="14"/>
              </w:rPr>
            </w:pPr>
            <w:r w:rsidRPr="001942F0">
              <w:rPr>
                <w:rFonts w:ascii="Arial" w:hAnsi="Arial" w:cs="Arial"/>
                <w:sz w:val="14"/>
                <w:szCs w:val="14"/>
              </w:rPr>
              <w:t xml:space="preserve"> […………][……..…][……..…]</w:t>
            </w:r>
          </w:p>
        </w:tc>
      </w:tr>
    </w:tbl>
    <w:p w:rsidR="0039225D" w:rsidRDefault="0039225D"/>
    <w:p w:rsidR="0039225D" w:rsidRDefault="0039225D">
      <w:pPr>
        <w:pageBreakBefore/>
        <w:spacing w:before="0"/>
        <w:jc w:val="center"/>
        <w:rPr>
          <w:rFonts w:ascii="Arial" w:hAnsi="Arial" w:cs="Arial"/>
          <w:b/>
          <w:sz w:val="15"/>
          <w:szCs w:val="15"/>
        </w:rPr>
      </w:pPr>
      <w:r>
        <w:rPr>
          <w:b/>
          <w:sz w:val="19"/>
          <w:szCs w:val="19"/>
        </w:rPr>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rsidR="0039225D" w:rsidRDefault="0039225D" w:rsidP="00617558">
      <w:pPr>
        <w:pBdr>
          <w:top w:val="single" w:sz="4" w:space="1" w:color="000080"/>
          <w:left w:val="single" w:sz="4" w:space="4" w:color="000080"/>
          <w:bottom w:val="single" w:sz="4" w:space="1" w:color="000080"/>
          <w:right w:val="single" w:sz="4" w:space="14" w:color="000080"/>
        </w:pBdr>
        <w:shd w:val="clear" w:color="auto" w:fill="BFBFBF"/>
        <w:ind w:right="43"/>
        <w:jc w:val="both"/>
        <w:rPr>
          <w:rFonts w:ascii="Arial" w:hAnsi="Arial" w:cs="Arial"/>
          <w:b/>
          <w:sz w:val="15"/>
          <w:szCs w:val="15"/>
        </w:rPr>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9225D" w:rsidRDefault="0039225D" w:rsidP="00617558">
      <w:pPr>
        <w:pBdr>
          <w:top w:val="single" w:sz="4" w:space="1" w:color="000080"/>
          <w:left w:val="single" w:sz="4" w:space="4" w:color="000080"/>
          <w:bottom w:val="single" w:sz="4" w:space="1" w:color="000080"/>
          <w:right w:val="single" w:sz="4" w:space="14" w:color="000080"/>
        </w:pBdr>
        <w:shd w:val="clear" w:color="auto" w:fill="BFBFBF"/>
        <w:ind w:right="43"/>
        <w:jc w:val="both"/>
        <w:rPr>
          <w:rFonts w:ascii="Arial" w:hAnsi="Arial" w:cs="Arial"/>
          <w:b/>
          <w:sz w:val="15"/>
          <w:szCs w:val="15"/>
        </w:rPr>
      </w:pPr>
      <w:r>
        <w:rPr>
          <w:rFonts w:ascii="Arial" w:hAnsi="Arial" w:cs="Arial"/>
          <w:b/>
          <w:sz w:val="15"/>
          <w:szCs w:val="15"/>
        </w:rPr>
        <w:t>Solo per le procedure ristrette, le procedure competitive con negoziazione, le procedure di dialogo competitivo e i partenariati per l'innovazione:</w:t>
      </w:r>
    </w:p>
    <w:p w:rsidR="0039225D" w:rsidRDefault="0039225D">
      <w:pPr>
        <w:rPr>
          <w:rFonts w:ascii="Arial" w:hAnsi="Arial" w:cs="Arial"/>
          <w:b/>
          <w:sz w:val="15"/>
          <w:szCs w:val="15"/>
        </w:rPr>
      </w:pPr>
      <w:r>
        <w:rPr>
          <w:rFonts w:ascii="Arial" w:hAnsi="Arial" w:cs="Arial"/>
          <w:b/>
          <w:sz w:val="15"/>
          <w:szCs w:val="15"/>
        </w:rPr>
        <w:t>L'operatore economico dichiara:</w:t>
      </w:r>
    </w:p>
    <w:tbl>
      <w:tblPr>
        <w:tblW w:w="9534" w:type="dxa"/>
        <w:tblInd w:w="-85" w:type="dxa"/>
        <w:tblLayout w:type="fixed"/>
        <w:tblCellMar>
          <w:left w:w="93" w:type="dxa"/>
        </w:tblCellMar>
        <w:tblLook w:val="0000" w:firstRow="0" w:lastRow="0" w:firstColumn="0" w:lastColumn="0" w:noHBand="0" w:noVBand="0"/>
      </w:tblPr>
      <w:tblGrid>
        <w:gridCol w:w="4644"/>
        <w:gridCol w:w="4890"/>
      </w:tblGrid>
      <w:tr w:rsidR="0039225D" w:rsidTr="0099390C">
        <w:tc>
          <w:tcPr>
            <w:tcW w:w="4644" w:type="dxa"/>
            <w:tcBorders>
              <w:top w:val="single" w:sz="4" w:space="0" w:color="000080"/>
              <w:left w:val="single" w:sz="4" w:space="0" w:color="000080"/>
              <w:bottom w:val="single" w:sz="4" w:space="0" w:color="000080"/>
            </w:tcBorders>
            <w:shd w:val="clear" w:color="auto" w:fill="FFFFFF"/>
          </w:tcPr>
          <w:p w:rsidR="0039225D" w:rsidRDefault="0039225D">
            <w:pPr>
              <w:rPr>
                <w:rFonts w:ascii="Arial" w:hAnsi="Arial" w:cs="Arial"/>
                <w:b/>
                <w:sz w:val="15"/>
                <w:szCs w:val="15"/>
              </w:rPr>
            </w:pPr>
            <w:r>
              <w:rPr>
                <w:rFonts w:ascii="Arial" w:hAnsi="Arial" w:cs="Arial"/>
                <w:b/>
                <w:sz w:val="15"/>
                <w:szCs w:val="15"/>
              </w:rPr>
              <w:t>Riduzione del numero</w:t>
            </w:r>
          </w:p>
        </w:tc>
        <w:tc>
          <w:tcPr>
            <w:tcW w:w="4890"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rsidP="0099390C">
            <w:pPr>
              <w:ind w:right="242"/>
              <w:rPr>
                <w:rFonts w:ascii="Arial" w:hAnsi="Arial" w:cs="Arial"/>
                <w:sz w:val="15"/>
                <w:szCs w:val="15"/>
              </w:rPr>
            </w:pPr>
            <w:r>
              <w:rPr>
                <w:rFonts w:ascii="Arial" w:hAnsi="Arial" w:cs="Arial"/>
                <w:b/>
                <w:sz w:val="15"/>
                <w:szCs w:val="15"/>
              </w:rPr>
              <w:t>Risposta:</w:t>
            </w:r>
          </w:p>
        </w:tc>
      </w:tr>
      <w:tr w:rsidR="0039225D" w:rsidTr="0099390C">
        <w:tc>
          <w:tcPr>
            <w:tcW w:w="4644" w:type="dxa"/>
            <w:tcBorders>
              <w:top w:val="single" w:sz="4" w:space="0" w:color="000080"/>
              <w:left w:val="single" w:sz="4" w:space="0" w:color="000080"/>
              <w:bottom w:val="single" w:sz="4" w:space="0" w:color="000080"/>
            </w:tcBorders>
            <w:shd w:val="clear" w:color="auto" w:fill="FFFFFF"/>
          </w:tcPr>
          <w:p w:rsidR="0039225D" w:rsidRDefault="0039225D" w:rsidP="001942F0">
            <w:pPr>
              <w:jc w:val="both"/>
              <w:rPr>
                <w:rFonts w:ascii="Arial" w:hAnsi="Arial" w:cs="Arial"/>
                <w:sz w:val="15"/>
                <w:szCs w:val="15"/>
              </w:rPr>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w:t>
            </w:r>
            <w:r w:rsidR="001942F0">
              <w:rPr>
                <w:rFonts w:ascii="Arial" w:hAnsi="Arial" w:cs="Arial"/>
                <w:sz w:val="15"/>
                <w:szCs w:val="15"/>
              </w:rPr>
              <w:t>idati, come di seguito indicato</w:t>
            </w:r>
            <w:r>
              <w:rPr>
                <w:rFonts w:ascii="Arial" w:hAnsi="Arial" w:cs="Arial"/>
                <w:sz w:val="15"/>
                <w:szCs w:val="15"/>
              </w:rPr>
              <w:t>:</w:t>
            </w:r>
          </w:p>
          <w:p w:rsidR="0039225D" w:rsidRDefault="0039225D" w:rsidP="001942F0">
            <w:pPr>
              <w:jc w:val="both"/>
              <w:rPr>
                <w:rFonts w:ascii="Arial" w:hAnsi="Arial" w:cs="Arial"/>
                <w:sz w:val="15"/>
                <w:szCs w:val="15"/>
              </w:rPr>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rsidR="0039225D" w:rsidRDefault="0039225D">
            <w:pPr>
              <w:rPr>
                <w:rFonts w:ascii="Arial" w:hAnsi="Arial" w:cs="Arial"/>
                <w:sz w:val="15"/>
                <w:szCs w:val="15"/>
              </w:rPr>
            </w:pPr>
            <w:r>
              <w:rPr>
                <w:rFonts w:ascii="Arial" w:hAnsi="Arial" w:cs="Arial"/>
                <w:sz w:val="15"/>
                <w:szCs w:val="15"/>
              </w:rPr>
              <w:t>Se alcuni di tali certificati o altre forme di prove documentali sono disponibili elettronicamente (</w:t>
            </w:r>
            <w:r>
              <w:rPr>
                <w:rStyle w:val="Caratteredellanot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4890" w:type="dxa"/>
            <w:tcBorders>
              <w:top w:val="single" w:sz="4" w:space="0" w:color="000080"/>
              <w:left w:val="single" w:sz="4" w:space="0" w:color="000080"/>
              <w:bottom w:val="single" w:sz="4" w:space="0" w:color="000080"/>
              <w:right w:val="single" w:sz="4" w:space="0" w:color="000080"/>
            </w:tcBorders>
            <w:shd w:val="clear" w:color="auto" w:fill="FFFFFF"/>
          </w:tcPr>
          <w:p w:rsidR="0039225D" w:rsidRDefault="0039225D" w:rsidP="0099390C">
            <w:pPr>
              <w:ind w:right="242"/>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Caratteredellanot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39225D" w:rsidRDefault="0039225D" w:rsidP="0099390C">
            <w:pPr>
              <w:ind w:right="242"/>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9225D" w:rsidRDefault="0039225D" w:rsidP="0099390C">
            <w:pPr>
              <w:ind w:right="242"/>
            </w:pPr>
            <w:r>
              <w:rPr>
                <w:rFonts w:ascii="Arial" w:hAnsi="Arial" w:cs="Arial"/>
                <w:sz w:val="15"/>
                <w:szCs w:val="15"/>
              </w:rPr>
              <w:t>[………..…][……………][……………](</w:t>
            </w:r>
            <w:r>
              <w:rPr>
                <w:rStyle w:val="Caratteredellanota"/>
                <w:rFonts w:ascii="Arial" w:hAnsi="Arial" w:cs="Arial"/>
                <w:sz w:val="15"/>
                <w:szCs w:val="15"/>
              </w:rPr>
              <w:footnoteReference w:id="40"/>
            </w:r>
            <w:r>
              <w:rPr>
                <w:rFonts w:ascii="Arial" w:hAnsi="Arial" w:cs="Arial"/>
                <w:sz w:val="15"/>
                <w:szCs w:val="15"/>
              </w:rPr>
              <w:t>)</w:t>
            </w:r>
          </w:p>
        </w:tc>
      </w:tr>
    </w:tbl>
    <w:p w:rsidR="0039225D" w:rsidRDefault="0039225D">
      <w:pPr>
        <w:pStyle w:val="ChapterTitle"/>
        <w:jc w:val="both"/>
      </w:pPr>
    </w:p>
    <w:p w:rsidR="0039225D" w:rsidRDefault="0039225D">
      <w:pPr>
        <w:pStyle w:val="ChapterTitle"/>
        <w:rPr>
          <w:rFonts w:ascii="Arial" w:hAnsi="Arial" w:cs="Arial"/>
          <w:i/>
          <w:sz w:val="15"/>
          <w:szCs w:val="15"/>
        </w:rPr>
      </w:pPr>
      <w:r>
        <w:rPr>
          <w:sz w:val="19"/>
          <w:szCs w:val="19"/>
        </w:rPr>
        <w:t>Parte VI: Dichiarazioni finali</w:t>
      </w:r>
    </w:p>
    <w:p w:rsidR="0039225D" w:rsidRDefault="0039225D">
      <w:pPr>
        <w:jc w:val="both"/>
        <w:rPr>
          <w:rFonts w:ascii="Arial" w:hAnsi="Arial" w:cs="Arial"/>
          <w:i/>
          <w:color w:val="000000"/>
          <w:sz w:val="15"/>
          <w:szCs w:val="15"/>
        </w:rPr>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rsidR="0039225D" w:rsidRDefault="0039225D">
      <w:pPr>
        <w:jc w:val="both"/>
        <w:rPr>
          <w:rFonts w:ascii="Arial" w:hAnsi="Arial" w:cs="Arial"/>
          <w:i/>
          <w:sz w:val="15"/>
          <w:szCs w:val="15"/>
        </w:rPr>
      </w:pPr>
      <w:r>
        <w:rPr>
          <w:rFonts w:ascii="Arial" w:hAnsi="Arial" w:cs="Arial"/>
          <w:i/>
          <w:color w:val="000000"/>
          <w:sz w:val="15"/>
          <w:szCs w:val="15"/>
        </w:rPr>
        <w:t>Ferme restando</w:t>
      </w:r>
      <w:r w:rsidR="00617558">
        <w:rPr>
          <w:rFonts w:ascii="Arial" w:hAnsi="Arial" w:cs="Arial"/>
          <w:i/>
          <w:color w:val="000000"/>
          <w:sz w:val="15"/>
          <w:szCs w:val="15"/>
        </w:rPr>
        <w:t xml:space="preserve"> le disposizioni degli articoli</w:t>
      </w:r>
      <w:r>
        <w:rPr>
          <w:rFonts w:ascii="Arial" w:hAnsi="Arial" w:cs="Arial"/>
          <w:i/>
          <w:color w:val="000000"/>
          <w:sz w:val="15"/>
          <w:szCs w:val="15"/>
        </w:rPr>
        <w:t xml:space="preserve">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rsidR="0039225D" w:rsidRDefault="0039225D">
      <w:pPr>
        <w:jc w:val="both"/>
        <w:rPr>
          <w:rFonts w:ascii="Arial" w:hAnsi="Arial" w:cs="Arial"/>
          <w:i/>
          <w:sz w:val="15"/>
          <w:szCs w:val="15"/>
        </w:rPr>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Caratteredellanot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rsidR="0039225D" w:rsidRDefault="0039225D">
      <w:pPr>
        <w:jc w:val="both"/>
        <w:rPr>
          <w:rFonts w:ascii="Arial" w:hAnsi="Arial" w:cs="Arial"/>
          <w:i/>
          <w:sz w:val="15"/>
          <w:szCs w:val="15"/>
        </w:rPr>
      </w:pPr>
      <w:r>
        <w:rPr>
          <w:rFonts w:ascii="Arial" w:hAnsi="Arial" w:cs="Arial"/>
          <w:i/>
          <w:sz w:val="15"/>
          <w:szCs w:val="15"/>
        </w:rPr>
        <w:t>b) a decorrere al più tardi dal 18 aprile 2018 (</w:t>
      </w:r>
      <w:r>
        <w:rPr>
          <w:rStyle w:val="Caratteredellanot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39225D" w:rsidRDefault="0039225D">
      <w:pPr>
        <w:jc w:val="both"/>
        <w:rPr>
          <w:rFonts w:ascii="Arial" w:hAnsi="Arial" w:cs="Arial"/>
          <w:i/>
          <w:sz w:val="15"/>
          <w:szCs w:val="15"/>
        </w:rPr>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rsidR="0039225D" w:rsidRDefault="0039225D">
      <w:pPr>
        <w:rPr>
          <w:rFonts w:ascii="Arial" w:hAnsi="Arial" w:cs="Arial"/>
          <w:i/>
          <w:sz w:val="14"/>
          <w:szCs w:val="14"/>
        </w:rPr>
      </w:pPr>
      <w:r>
        <w:rPr>
          <w:rFonts w:ascii="Arial" w:hAnsi="Arial" w:cs="Arial"/>
          <w:i/>
          <w:sz w:val="15"/>
          <w:szCs w:val="15"/>
        </w:rPr>
        <w:t xml:space="preserve"> </w:t>
      </w:r>
    </w:p>
    <w:p w:rsidR="0039225D" w:rsidRDefault="0039225D">
      <w:pPr>
        <w:rPr>
          <w:rFonts w:ascii="Arial" w:hAnsi="Arial" w:cs="Arial"/>
          <w:i/>
          <w:sz w:val="14"/>
          <w:szCs w:val="14"/>
        </w:rPr>
      </w:pPr>
    </w:p>
    <w:p w:rsidR="0039225D" w:rsidRDefault="0039225D">
      <w:r>
        <w:rPr>
          <w:rFonts w:ascii="Arial" w:hAnsi="Arial" w:cs="Arial"/>
          <w:sz w:val="14"/>
          <w:szCs w:val="14"/>
        </w:rPr>
        <w:t>Data, luogo e, se richiesto o necessario, firma/firme: [……………….……]</w:t>
      </w:r>
    </w:p>
    <w:p w:rsidR="0039225D" w:rsidRDefault="0039225D">
      <w:pPr>
        <w:pStyle w:val="Titrearticle"/>
        <w:jc w:val="both"/>
      </w:pPr>
      <w:bookmarkStart w:id="4" w:name="_DV_C939"/>
      <w:bookmarkEnd w:id="4"/>
    </w:p>
    <w:sectPr w:rsidR="0039225D">
      <w:footerReference w:type="default" r:id="rId17"/>
      <w:pgSz w:w="12240" w:h="15840"/>
      <w:pgMar w:top="1440" w:right="1325" w:bottom="1440" w:left="180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25D" w:rsidRDefault="0039225D">
      <w:pPr>
        <w:spacing w:before="0" w:after="0"/>
      </w:pPr>
      <w:r>
        <w:separator/>
      </w:r>
    </w:p>
  </w:endnote>
  <w:endnote w:type="continuationSeparator" w:id="0">
    <w:p w:rsidR="0039225D" w:rsidRDefault="003922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77">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DejaVuSerifCondense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5D" w:rsidRDefault="0039225D">
    <w:pPr>
      <w:pStyle w:val="Pidipagina"/>
      <w:tabs>
        <w:tab w:val="clear" w:pos="9921"/>
        <w:tab w:val="right" w:pos="9356"/>
      </w:tabs>
      <w:ind w:right="-241"/>
      <w:jc w:val="right"/>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9D2F4B">
      <w:rPr>
        <w:rFonts w:cs="Calibri"/>
        <w:noProof/>
        <w:sz w:val="20"/>
        <w:szCs w:val="20"/>
      </w:rPr>
      <w:t>2</w:t>
    </w:r>
    <w:r>
      <w:rPr>
        <w:rFonts w:cs="Calibri"/>
        <w:sz w:val="20"/>
        <w:szCs w:val="20"/>
      </w:rPr>
      <w:fldChar w:fldCharType="end"/>
    </w:r>
  </w:p>
  <w:p w:rsidR="0039225D" w:rsidRDefault="003922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25D" w:rsidRDefault="0039225D">
      <w:pPr>
        <w:spacing w:before="0" w:after="0"/>
      </w:pPr>
      <w:r>
        <w:separator/>
      </w:r>
    </w:p>
  </w:footnote>
  <w:footnote w:type="continuationSeparator" w:id="0">
    <w:p w:rsidR="0039225D" w:rsidRDefault="0039225D">
      <w:pPr>
        <w:spacing w:before="0" w:after="0"/>
      </w:pPr>
      <w:r>
        <w:continuationSeparator/>
      </w:r>
    </w:p>
  </w:footnote>
  <w:footnote w:id="1">
    <w:p w:rsidR="0039225D" w:rsidRPr="00623904" w:rsidRDefault="0039225D" w:rsidP="00623904">
      <w:pPr>
        <w:tabs>
          <w:tab w:val="left" w:pos="284"/>
        </w:tabs>
        <w:spacing w:before="0" w:after="0" w:line="276" w:lineRule="auto"/>
        <w:ind w:left="284" w:hanging="284"/>
        <w:jc w:val="both"/>
        <w:rPr>
          <w:rFonts w:ascii="Arial" w:hAnsi="Arial" w:cs="Arial"/>
          <w:sz w:val="12"/>
          <w:szCs w:val="12"/>
        </w:rPr>
      </w:pPr>
      <w:r w:rsidRPr="00623904">
        <w:rPr>
          <w:rStyle w:val="Caratteredellanota"/>
          <w:rFonts w:ascii="Arial" w:hAnsi="Arial" w:cs="Arial"/>
          <w:sz w:val="12"/>
          <w:szCs w:val="12"/>
        </w:rPr>
        <w:footnoteRef/>
      </w:r>
      <w:r w:rsidR="0099390C">
        <w:rPr>
          <w:rFonts w:ascii="Arial" w:hAnsi="Arial" w:cs="Arial"/>
          <w:sz w:val="12"/>
          <w:szCs w:val="12"/>
          <w:vertAlign w:val="superscript"/>
        </w:rPr>
        <w:t xml:space="preserve"> </w:t>
      </w:r>
      <w:r w:rsidRPr="00623904">
        <w:rPr>
          <w:rFonts w:ascii="Arial" w:hAnsi="Arial" w:cs="Arial"/>
          <w:sz w:val="12"/>
          <w:szCs w:val="12"/>
          <w:vertAlign w:val="superscript"/>
        </w:rPr>
        <w:t>()</w:t>
      </w:r>
      <w:r w:rsidR="0099390C">
        <w:rPr>
          <w:rFonts w:ascii="Arial" w:hAnsi="Arial" w:cs="Arial"/>
          <w:sz w:val="12"/>
          <w:szCs w:val="12"/>
        </w:rPr>
        <w:t xml:space="preserve"> </w:t>
      </w:r>
      <w:r w:rsidRPr="00623904">
        <w:rPr>
          <w:rFonts w:ascii="Arial" w:hAnsi="Arial" w:cs="Arial"/>
          <w:sz w:val="12"/>
          <w:szCs w:val="12"/>
        </w:rPr>
        <w:t xml:space="preserve">I servizi della Commissione metteranno gratuitamente il servizio DGUE </w:t>
      </w:r>
      <w:r w:rsidRPr="00623904">
        <w:rPr>
          <w:rFonts w:ascii="Arial" w:hAnsi="Arial" w:cs="Arial"/>
          <w:color w:val="000000"/>
          <w:sz w:val="12"/>
          <w:szCs w:val="12"/>
        </w:rPr>
        <w:t xml:space="preserve">in formato </w:t>
      </w:r>
      <w:r w:rsidRPr="00623904">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39225D" w:rsidRPr="00623904" w:rsidRDefault="0039225D" w:rsidP="00623904">
      <w:pPr>
        <w:pStyle w:val="footnotetext"/>
        <w:spacing w:line="276" w:lineRule="auto"/>
        <w:ind w:left="284" w:hanging="284"/>
        <w:jc w:val="both"/>
        <w:rPr>
          <w:rFonts w:ascii="Arial" w:hAnsi="Arial" w:cs="Arial"/>
          <w:sz w:val="12"/>
          <w:szCs w:val="12"/>
        </w:rPr>
      </w:pPr>
      <w:r w:rsidRPr="00623904">
        <w:rPr>
          <w:rStyle w:val="Caratteredellanota"/>
          <w:rFonts w:ascii="Arial" w:hAnsi="Arial" w:cs="Arial"/>
          <w:sz w:val="12"/>
          <w:szCs w:val="12"/>
        </w:rPr>
        <w:footnoteRef/>
      </w:r>
      <w:r w:rsidR="00D47D82">
        <w:rPr>
          <w:rFonts w:ascii="Arial" w:hAnsi="Arial" w:cs="Arial"/>
          <w:sz w:val="12"/>
          <w:szCs w:val="12"/>
          <w:vertAlign w:val="superscript"/>
        </w:rPr>
        <w:t xml:space="preserve"> </w:t>
      </w:r>
      <w:r w:rsidRPr="00623904">
        <w:rPr>
          <w:rFonts w:ascii="Arial" w:hAnsi="Arial" w:cs="Arial"/>
          <w:sz w:val="12"/>
          <w:szCs w:val="12"/>
          <w:vertAlign w:val="superscript"/>
        </w:rPr>
        <w:t>()</w:t>
      </w:r>
      <w:r w:rsidR="0099390C">
        <w:rPr>
          <w:rFonts w:ascii="Arial" w:hAnsi="Arial" w:cs="Arial"/>
          <w:sz w:val="12"/>
          <w:szCs w:val="12"/>
        </w:rPr>
        <w:t xml:space="preserve"> </w:t>
      </w:r>
      <w:r w:rsidRPr="00623904">
        <w:rPr>
          <w:rFonts w:ascii="Arial" w:hAnsi="Arial" w:cs="Arial"/>
          <w:sz w:val="12"/>
          <w:szCs w:val="12"/>
        </w:rPr>
        <w:t xml:space="preserve">Per le </w:t>
      </w:r>
      <w:r w:rsidRPr="00623904">
        <w:rPr>
          <w:rFonts w:ascii="Arial" w:hAnsi="Arial" w:cs="Arial"/>
          <w:b/>
          <w:sz w:val="12"/>
          <w:szCs w:val="12"/>
        </w:rPr>
        <w:t>amministrazioni aggiudicatrici:</w:t>
      </w:r>
      <w:r w:rsidRPr="00623904">
        <w:rPr>
          <w:rFonts w:ascii="Arial" w:hAnsi="Arial" w:cs="Arial"/>
          <w:sz w:val="12"/>
          <w:szCs w:val="12"/>
        </w:rPr>
        <w:t xml:space="preserve"> un </w:t>
      </w:r>
      <w:r w:rsidRPr="00623904">
        <w:rPr>
          <w:rFonts w:ascii="Arial" w:hAnsi="Arial" w:cs="Arial"/>
          <w:b/>
          <w:sz w:val="12"/>
          <w:szCs w:val="12"/>
        </w:rPr>
        <w:t>avviso di preinformazione</w:t>
      </w:r>
      <w:r w:rsidRPr="00623904">
        <w:rPr>
          <w:rFonts w:ascii="Arial" w:hAnsi="Arial" w:cs="Arial"/>
          <w:sz w:val="12"/>
          <w:szCs w:val="12"/>
        </w:rPr>
        <w:t xml:space="preserve"> utilizzato come mezzo per indire la gara oppure un </w:t>
      </w:r>
      <w:r w:rsidRPr="00623904">
        <w:rPr>
          <w:rFonts w:ascii="Arial" w:hAnsi="Arial" w:cs="Arial"/>
          <w:b/>
          <w:sz w:val="12"/>
          <w:szCs w:val="12"/>
        </w:rPr>
        <w:t>bando di gara</w:t>
      </w:r>
      <w:r w:rsidRPr="00623904">
        <w:rPr>
          <w:rFonts w:ascii="Arial" w:hAnsi="Arial" w:cs="Arial"/>
          <w:sz w:val="12"/>
          <w:szCs w:val="12"/>
        </w:rPr>
        <w:t xml:space="preserve">. Per gli </w:t>
      </w:r>
      <w:r w:rsidRPr="00623904">
        <w:rPr>
          <w:rFonts w:ascii="Arial" w:hAnsi="Arial" w:cs="Arial"/>
          <w:b/>
          <w:sz w:val="12"/>
          <w:szCs w:val="12"/>
        </w:rPr>
        <w:t>enti aggiudicatori</w:t>
      </w:r>
      <w:r w:rsidRPr="00623904">
        <w:rPr>
          <w:rFonts w:ascii="Arial" w:hAnsi="Arial" w:cs="Arial"/>
          <w:sz w:val="12"/>
          <w:szCs w:val="12"/>
        </w:rPr>
        <w:t xml:space="preserve">: un </w:t>
      </w:r>
      <w:r w:rsidRPr="00623904">
        <w:rPr>
          <w:rFonts w:ascii="Arial" w:hAnsi="Arial" w:cs="Arial"/>
          <w:b/>
          <w:sz w:val="12"/>
          <w:szCs w:val="12"/>
        </w:rPr>
        <w:t>avviso periodico indicativo</w:t>
      </w:r>
      <w:r w:rsidRPr="00623904">
        <w:rPr>
          <w:rFonts w:ascii="Arial" w:hAnsi="Arial" w:cs="Arial"/>
          <w:sz w:val="12"/>
          <w:szCs w:val="12"/>
        </w:rPr>
        <w:t xml:space="preserve"> utilizzato come mezzo per indire la gara, un </w:t>
      </w:r>
      <w:r w:rsidRPr="00623904">
        <w:rPr>
          <w:rFonts w:ascii="Arial" w:hAnsi="Arial" w:cs="Arial"/>
          <w:b/>
          <w:sz w:val="12"/>
          <w:szCs w:val="12"/>
        </w:rPr>
        <w:t>bando di gara</w:t>
      </w:r>
      <w:r w:rsidRPr="00623904">
        <w:rPr>
          <w:rFonts w:ascii="Arial" w:hAnsi="Arial" w:cs="Arial"/>
          <w:sz w:val="12"/>
          <w:szCs w:val="12"/>
        </w:rPr>
        <w:t xml:space="preserve"> o</w:t>
      </w:r>
      <w:r w:rsidRPr="00623904">
        <w:rPr>
          <w:rFonts w:ascii="Arial" w:hAnsi="Arial" w:cs="Arial"/>
          <w:b/>
          <w:sz w:val="12"/>
          <w:szCs w:val="12"/>
        </w:rPr>
        <w:t xml:space="preserve"> </w:t>
      </w:r>
      <w:r w:rsidRPr="00623904">
        <w:rPr>
          <w:rFonts w:ascii="Arial" w:hAnsi="Arial" w:cs="Arial"/>
          <w:sz w:val="12"/>
          <w:szCs w:val="12"/>
        </w:rPr>
        <w:t>un</w:t>
      </w:r>
      <w:r w:rsidRPr="00623904">
        <w:rPr>
          <w:rFonts w:ascii="Arial" w:hAnsi="Arial" w:cs="Arial"/>
          <w:b/>
          <w:sz w:val="12"/>
          <w:szCs w:val="12"/>
        </w:rPr>
        <w:t xml:space="preserve"> avviso sull'esistenza di un sistema di qualificazione.</w:t>
      </w:r>
    </w:p>
  </w:footnote>
  <w:footnote w:id="3">
    <w:p w:rsidR="0039225D" w:rsidRPr="00623904" w:rsidRDefault="0039225D" w:rsidP="00623904">
      <w:pPr>
        <w:spacing w:before="0" w:after="0" w:line="276" w:lineRule="auto"/>
        <w:ind w:left="284" w:hanging="284"/>
        <w:jc w:val="both"/>
        <w:rPr>
          <w:rFonts w:ascii="Arial" w:hAnsi="Arial" w:cs="Arial"/>
          <w:sz w:val="12"/>
          <w:szCs w:val="12"/>
        </w:rPr>
      </w:pPr>
      <w:r w:rsidRPr="00623904">
        <w:rPr>
          <w:rStyle w:val="Caratteredellanota"/>
          <w:rFonts w:ascii="Arial" w:hAnsi="Arial" w:cs="Arial"/>
          <w:sz w:val="12"/>
          <w:szCs w:val="12"/>
        </w:rPr>
        <w:footnoteRef/>
      </w:r>
      <w:r w:rsidR="00D47D82">
        <w:rPr>
          <w:rFonts w:ascii="Arial" w:hAnsi="Arial" w:cs="Arial"/>
          <w:sz w:val="12"/>
          <w:szCs w:val="12"/>
          <w:vertAlign w:val="superscript"/>
        </w:rPr>
        <w:t xml:space="preserve"> </w:t>
      </w:r>
      <w:r w:rsidRPr="00623904">
        <w:rPr>
          <w:rFonts w:ascii="Arial" w:hAnsi="Arial" w:cs="Arial"/>
          <w:sz w:val="12"/>
          <w:szCs w:val="12"/>
          <w:vertAlign w:val="superscript"/>
        </w:rPr>
        <w:t>()</w:t>
      </w:r>
      <w:r w:rsidR="0099390C">
        <w:rPr>
          <w:rFonts w:ascii="Arial" w:hAnsi="Arial" w:cs="Arial"/>
          <w:i/>
          <w:sz w:val="12"/>
          <w:szCs w:val="12"/>
        </w:rPr>
        <w:t xml:space="preserve"> </w:t>
      </w:r>
      <w:r w:rsidRPr="00623904">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39225D" w:rsidRPr="00623904" w:rsidRDefault="0039225D" w:rsidP="00623904">
      <w:pPr>
        <w:tabs>
          <w:tab w:val="left" w:pos="284"/>
        </w:tabs>
        <w:spacing w:before="0" w:after="0" w:line="276" w:lineRule="auto"/>
        <w:jc w:val="both"/>
        <w:rPr>
          <w:rFonts w:ascii="Arial" w:hAnsi="Arial" w:cs="Arial"/>
          <w:sz w:val="12"/>
          <w:szCs w:val="12"/>
        </w:rPr>
      </w:pPr>
      <w:r w:rsidRPr="00623904">
        <w:rPr>
          <w:rStyle w:val="Caratteredellanota"/>
          <w:rFonts w:ascii="Arial" w:hAnsi="Arial" w:cs="Arial"/>
          <w:sz w:val="12"/>
          <w:szCs w:val="12"/>
        </w:rPr>
        <w:footnoteRef/>
      </w:r>
      <w:r w:rsidR="0099390C">
        <w:rPr>
          <w:rFonts w:ascii="Arial" w:hAnsi="Arial" w:cs="Arial"/>
          <w:sz w:val="12"/>
          <w:szCs w:val="12"/>
          <w:vertAlign w:val="superscript"/>
        </w:rPr>
        <w:t xml:space="preserve"> </w:t>
      </w:r>
      <w:r w:rsidRPr="00623904">
        <w:rPr>
          <w:rFonts w:ascii="Arial" w:hAnsi="Arial" w:cs="Arial"/>
          <w:sz w:val="12"/>
          <w:szCs w:val="12"/>
          <w:vertAlign w:val="superscript"/>
        </w:rPr>
        <w:t>()</w:t>
      </w:r>
      <w:r w:rsidR="0099390C">
        <w:rPr>
          <w:rFonts w:ascii="Arial" w:hAnsi="Arial" w:cs="Arial"/>
          <w:sz w:val="12"/>
          <w:szCs w:val="12"/>
        </w:rPr>
        <w:t xml:space="preserve"> </w:t>
      </w:r>
      <w:r w:rsidRPr="00623904">
        <w:rPr>
          <w:rFonts w:ascii="Arial" w:hAnsi="Arial" w:cs="Arial"/>
          <w:sz w:val="12"/>
          <w:szCs w:val="12"/>
        </w:rPr>
        <w:t>Cfr. punti II.1.1. e II.1.3. dell'avviso o bando pertinente.</w:t>
      </w:r>
    </w:p>
  </w:footnote>
  <w:footnote w:id="5">
    <w:p w:rsidR="0039225D" w:rsidRPr="00623904" w:rsidRDefault="0039225D" w:rsidP="00623904">
      <w:pPr>
        <w:tabs>
          <w:tab w:val="left" w:pos="284"/>
        </w:tabs>
        <w:spacing w:before="0" w:after="0" w:line="276" w:lineRule="auto"/>
        <w:jc w:val="both"/>
        <w:rPr>
          <w:rFonts w:ascii="Arial" w:hAnsi="Arial" w:cs="Arial"/>
          <w:sz w:val="12"/>
          <w:szCs w:val="12"/>
        </w:rPr>
      </w:pPr>
      <w:r w:rsidRPr="00623904">
        <w:rPr>
          <w:rStyle w:val="Caratteredellanota"/>
          <w:rFonts w:ascii="Arial" w:hAnsi="Arial" w:cs="Arial"/>
          <w:sz w:val="12"/>
          <w:szCs w:val="12"/>
        </w:rPr>
        <w:footnoteRef/>
      </w:r>
      <w:r w:rsidR="00D47D82">
        <w:rPr>
          <w:rFonts w:ascii="Arial" w:hAnsi="Arial" w:cs="Arial"/>
          <w:sz w:val="12"/>
          <w:szCs w:val="12"/>
          <w:vertAlign w:val="superscript"/>
        </w:rPr>
        <w:t xml:space="preserve"> </w:t>
      </w:r>
      <w:r w:rsidRPr="00623904">
        <w:rPr>
          <w:rFonts w:ascii="Arial" w:hAnsi="Arial" w:cs="Arial"/>
          <w:sz w:val="12"/>
          <w:szCs w:val="12"/>
          <w:vertAlign w:val="superscript"/>
        </w:rPr>
        <w:t>()</w:t>
      </w:r>
      <w:r w:rsidR="0099390C">
        <w:rPr>
          <w:rFonts w:ascii="Arial" w:hAnsi="Arial" w:cs="Arial"/>
          <w:sz w:val="12"/>
          <w:szCs w:val="12"/>
        </w:rPr>
        <w:t xml:space="preserve"> </w:t>
      </w:r>
      <w:r w:rsidRPr="00623904">
        <w:rPr>
          <w:rFonts w:ascii="Arial" w:hAnsi="Arial" w:cs="Arial"/>
          <w:sz w:val="12"/>
          <w:szCs w:val="12"/>
        </w:rPr>
        <w:t>Cfr. punto II.1.1. dell'avviso o bando pertinente.</w:t>
      </w:r>
    </w:p>
  </w:footnote>
  <w:footnote w:id="6">
    <w:p w:rsidR="0039225D" w:rsidRPr="001C3A96" w:rsidRDefault="0039225D" w:rsidP="001C3A96">
      <w:pPr>
        <w:tabs>
          <w:tab w:val="left" w:pos="284"/>
        </w:tabs>
        <w:spacing w:before="0" w:after="0" w:line="276" w:lineRule="auto"/>
        <w:jc w:val="both"/>
        <w:rPr>
          <w:rFonts w:ascii="Arial" w:hAnsi="Arial" w:cs="Arial"/>
          <w:sz w:val="12"/>
          <w:szCs w:val="12"/>
        </w:rPr>
      </w:pPr>
      <w:r w:rsidRPr="001C3A96">
        <w:rPr>
          <w:rStyle w:val="Caratteredellanota"/>
          <w:rFonts w:ascii="Arial" w:hAnsi="Arial" w:cs="Arial"/>
          <w:sz w:val="12"/>
          <w:szCs w:val="12"/>
        </w:rPr>
        <w:footnoteRef/>
      </w:r>
      <w:r w:rsidR="0099390C">
        <w:rPr>
          <w:rFonts w:ascii="Arial" w:hAnsi="Arial" w:cs="Arial"/>
          <w:sz w:val="12"/>
          <w:szCs w:val="12"/>
          <w:vertAlign w:val="superscript"/>
        </w:rPr>
        <w:t xml:space="preserve"> </w:t>
      </w:r>
      <w:r w:rsidRPr="001C3A96">
        <w:rPr>
          <w:rFonts w:ascii="Arial" w:hAnsi="Arial" w:cs="Arial"/>
          <w:sz w:val="12"/>
          <w:szCs w:val="12"/>
          <w:vertAlign w:val="superscript"/>
        </w:rPr>
        <w:t>()</w:t>
      </w:r>
      <w:r w:rsidR="0099390C">
        <w:rPr>
          <w:rFonts w:ascii="Arial" w:hAnsi="Arial" w:cs="Arial"/>
          <w:sz w:val="12"/>
          <w:szCs w:val="12"/>
        </w:rPr>
        <w:t xml:space="preserve"> </w:t>
      </w:r>
      <w:r w:rsidRPr="001C3A96">
        <w:rPr>
          <w:rFonts w:ascii="Arial" w:hAnsi="Arial" w:cs="Arial"/>
          <w:sz w:val="12"/>
          <w:szCs w:val="12"/>
        </w:rPr>
        <w:t>Ripetere le informazioni per ogni persona di contatto tante volte quanto necessario.</w:t>
      </w:r>
    </w:p>
  </w:footnote>
  <w:footnote w:id="7">
    <w:p w:rsidR="0039225D" w:rsidRPr="001C3A96" w:rsidRDefault="0039225D" w:rsidP="001C3A96">
      <w:pPr>
        <w:tabs>
          <w:tab w:val="left" w:pos="284"/>
        </w:tabs>
        <w:spacing w:before="0" w:after="0" w:line="276" w:lineRule="auto"/>
        <w:ind w:left="284" w:hanging="284"/>
        <w:jc w:val="both"/>
        <w:rPr>
          <w:rStyle w:val="DeltaViewInsertion"/>
          <w:rFonts w:ascii="Arial" w:hAnsi="Arial" w:cs="Arial"/>
          <w:i w:val="0"/>
          <w:sz w:val="12"/>
          <w:szCs w:val="12"/>
        </w:rPr>
      </w:pPr>
      <w:r w:rsidRPr="001C3A96">
        <w:rPr>
          <w:rStyle w:val="Caratteredellanota"/>
          <w:rFonts w:ascii="Arial" w:hAnsi="Arial" w:cs="Arial"/>
          <w:sz w:val="12"/>
          <w:szCs w:val="12"/>
        </w:rPr>
        <w:footnoteRef/>
      </w:r>
      <w:r w:rsidR="0099390C">
        <w:rPr>
          <w:rFonts w:ascii="Arial" w:hAnsi="Arial" w:cs="Arial"/>
          <w:sz w:val="12"/>
          <w:szCs w:val="12"/>
          <w:vertAlign w:val="superscript"/>
        </w:rPr>
        <w:t xml:space="preserve"> </w:t>
      </w:r>
      <w:r w:rsidRPr="001C3A96">
        <w:rPr>
          <w:rFonts w:ascii="Arial" w:hAnsi="Arial" w:cs="Arial"/>
          <w:sz w:val="12"/>
          <w:szCs w:val="12"/>
          <w:vertAlign w:val="superscript"/>
        </w:rPr>
        <w:t>()</w:t>
      </w:r>
      <w:r w:rsidR="0099390C">
        <w:rPr>
          <w:rFonts w:ascii="Arial" w:hAnsi="Arial" w:cs="Arial"/>
          <w:sz w:val="12"/>
          <w:szCs w:val="12"/>
        </w:rPr>
        <w:t xml:space="preserve"> </w:t>
      </w:r>
      <w:r w:rsidRPr="001C3A96">
        <w:rPr>
          <w:rFonts w:ascii="Arial" w:hAnsi="Arial" w:cs="Arial"/>
          <w:sz w:val="12"/>
          <w:szCs w:val="12"/>
        </w:rPr>
        <w:t>Cfr.</w:t>
      </w:r>
      <w:r w:rsidRPr="001C3A96">
        <w:rPr>
          <w:rFonts w:ascii="Arial" w:hAnsi="Arial" w:cs="Arial"/>
          <w:b/>
          <w:i/>
          <w:sz w:val="12"/>
          <w:szCs w:val="12"/>
        </w:rPr>
        <w:t xml:space="preserve"> </w:t>
      </w:r>
      <w:r w:rsidRPr="001C3A96">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39225D" w:rsidRPr="001C3A96" w:rsidRDefault="0039225D" w:rsidP="001C3A96">
      <w:pPr>
        <w:pStyle w:val="footnotetext"/>
        <w:spacing w:line="276" w:lineRule="auto"/>
        <w:ind w:left="284" w:firstLine="0"/>
        <w:jc w:val="both"/>
        <w:rPr>
          <w:rStyle w:val="DeltaViewInsertion"/>
          <w:rFonts w:ascii="Arial" w:hAnsi="Arial" w:cs="Arial"/>
          <w:i w:val="0"/>
          <w:sz w:val="12"/>
          <w:szCs w:val="12"/>
        </w:rPr>
      </w:pPr>
      <w:r w:rsidRPr="001C3A96">
        <w:rPr>
          <w:rStyle w:val="DeltaViewInsertion"/>
          <w:rFonts w:ascii="Arial" w:hAnsi="Arial" w:cs="Arial"/>
          <w:i w:val="0"/>
          <w:sz w:val="12"/>
          <w:szCs w:val="12"/>
        </w:rPr>
        <w:t xml:space="preserve">Microimprese: </w:t>
      </w:r>
      <w:r w:rsidRPr="001C3A96">
        <w:rPr>
          <w:rStyle w:val="DeltaViewInsertion"/>
          <w:rFonts w:ascii="Arial" w:hAnsi="Arial" w:cs="Arial"/>
          <w:b w:val="0"/>
          <w:i w:val="0"/>
          <w:sz w:val="12"/>
          <w:szCs w:val="12"/>
        </w:rPr>
        <w:t>imprese che</w:t>
      </w:r>
      <w:r w:rsidRPr="001C3A96">
        <w:rPr>
          <w:rStyle w:val="DeltaViewInsertion"/>
          <w:rFonts w:ascii="Arial" w:hAnsi="Arial" w:cs="Arial"/>
          <w:i w:val="0"/>
          <w:sz w:val="12"/>
          <w:szCs w:val="12"/>
        </w:rPr>
        <w:t xml:space="preserve"> occupano meno di 10 persone </w:t>
      </w:r>
      <w:r w:rsidRPr="001C3A96">
        <w:rPr>
          <w:rStyle w:val="DeltaViewInsertion"/>
          <w:rFonts w:ascii="Arial" w:hAnsi="Arial" w:cs="Arial"/>
          <w:b w:val="0"/>
          <w:i w:val="0"/>
          <w:sz w:val="12"/>
          <w:szCs w:val="12"/>
        </w:rPr>
        <w:t>e realizzano un fatturato annuo oppure un totale di bilancio annuo</w:t>
      </w:r>
      <w:r w:rsidRPr="001C3A96">
        <w:rPr>
          <w:rStyle w:val="DeltaViewInsertion"/>
          <w:rFonts w:ascii="Arial" w:hAnsi="Arial" w:cs="Arial"/>
          <w:i w:val="0"/>
          <w:sz w:val="12"/>
          <w:szCs w:val="12"/>
        </w:rPr>
        <w:t xml:space="preserve"> non superiori a 2 milioni di EUR.</w:t>
      </w:r>
    </w:p>
    <w:p w:rsidR="0039225D" w:rsidRPr="001C3A96" w:rsidRDefault="0039225D" w:rsidP="001C3A96">
      <w:pPr>
        <w:pStyle w:val="footnotetext"/>
        <w:spacing w:line="276" w:lineRule="auto"/>
        <w:ind w:left="284" w:firstLine="0"/>
        <w:jc w:val="both"/>
        <w:rPr>
          <w:rStyle w:val="DeltaViewInsertion"/>
          <w:rFonts w:ascii="Arial" w:hAnsi="Arial" w:cs="Arial"/>
          <w:i w:val="0"/>
          <w:sz w:val="12"/>
          <w:szCs w:val="12"/>
        </w:rPr>
      </w:pPr>
      <w:r w:rsidRPr="001C3A96">
        <w:rPr>
          <w:rStyle w:val="DeltaViewInsertion"/>
          <w:rFonts w:ascii="Arial" w:hAnsi="Arial" w:cs="Arial"/>
          <w:i w:val="0"/>
          <w:sz w:val="12"/>
          <w:szCs w:val="12"/>
        </w:rPr>
        <w:t xml:space="preserve">Piccole imprese: </w:t>
      </w:r>
      <w:r w:rsidRPr="001C3A96">
        <w:rPr>
          <w:rStyle w:val="DeltaViewInsertion"/>
          <w:rFonts w:ascii="Arial" w:hAnsi="Arial" w:cs="Arial"/>
          <w:b w:val="0"/>
          <w:i w:val="0"/>
          <w:sz w:val="12"/>
          <w:szCs w:val="12"/>
        </w:rPr>
        <w:t>imprese che</w:t>
      </w:r>
      <w:r w:rsidRPr="001C3A96">
        <w:rPr>
          <w:rStyle w:val="DeltaViewInsertion"/>
          <w:rFonts w:ascii="Arial" w:hAnsi="Arial" w:cs="Arial"/>
          <w:i w:val="0"/>
          <w:sz w:val="12"/>
          <w:szCs w:val="12"/>
        </w:rPr>
        <w:t xml:space="preserve"> occupano meno di 50 persone </w:t>
      </w:r>
      <w:r w:rsidRPr="001C3A96">
        <w:rPr>
          <w:rStyle w:val="DeltaViewInsertion"/>
          <w:rFonts w:ascii="Arial" w:hAnsi="Arial" w:cs="Arial"/>
          <w:b w:val="0"/>
          <w:i w:val="0"/>
          <w:sz w:val="12"/>
          <w:szCs w:val="12"/>
        </w:rPr>
        <w:t>e realizzano un fatturato annuo o un totale di bilancio annuo</w:t>
      </w:r>
      <w:r w:rsidRPr="001C3A96">
        <w:rPr>
          <w:rStyle w:val="DeltaViewInsertion"/>
          <w:rFonts w:ascii="Arial" w:hAnsi="Arial" w:cs="Arial"/>
          <w:i w:val="0"/>
          <w:sz w:val="12"/>
          <w:szCs w:val="12"/>
        </w:rPr>
        <w:t xml:space="preserve"> non superiori a 10 milioni di EUR.</w:t>
      </w:r>
    </w:p>
    <w:p w:rsidR="0039225D" w:rsidRPr="001C3A96" w:rsidRDefault="0039225D" w:rsidP="001C3A96">
      <w:pPr>
        <w:pStyle w:val="footnotetext"/>
        <w:spacing w:line="276" w:lineRule="auto"/>
        <w:ind w:left="284" w:firstLine="0"/>
        <w:jc w:val="both"/>
        <w:rPr>
          <w:rFonts w:ascii="Arial" w:hAnsi="Arial" w:cs="Arial"/>
          <w:sz w:val="12"/>
          <w:szCs w:val="12"/>
        </w:rPr>
      </w:pPr>
      <w:r w:rsidRPr="001C3A96">
        <w:rPr>
          <w:rStyle w:val="DeltaViewInsertion"/>
          <w:rFonts w:ascii="Arial" w:hAnsi="Arial" w:cs="Arial"/>
          <w:i w:val="0"/>
          <w:sz w:val="12"/>
          <w:szCs w:val="12"/>
        </w:rPr>
        <w:t xml:space="preserve">Medie imprese: </w:t>
      </w:r>
      <w:r w:rsidRPr="001C3A96">
        <w:rPr>
          <w:rStyle w:val="DeltaViewInsertion"/>
          <w:rFonts w:ascii="Arial" w:hAnsi="Arial" w:cs="Arial"/>
          <w:b w:val="0"/>
          <w:i w:val="0"/>
          <w:sz w:val="12"/>
          <w:szCs w:val="12"/>
        </w:rPr>
        <w:t>imprese che</w:t>
      </w:r>
      <w:r w:rsidRPr="001C3A96">
        <w:rPr>
          <w:rStyle w:val="DeltaViewInsertion"/>
          <w:rFonts w:ascii="Arial" w:hAnsi="Arial" w:cs="Arial"/>
          <w:i w:val="0"/>
          <w:sz w:val="12"/>
          <w:szCs w:val="12"/>
        </w:rPr>
        <w:t xml:space="preserve"> non appartengono alla categoria delle microimprese né a quella delle piccole imprese</w:t>
      </w:r>
      <w:r w:rsidRPr="001C3A96">
        <w:rPr>
          <w:rFonts w:ascii="Arial" w:hAnsi="Arial" w:cs="Arial"/>
          <w:i/>
          <w:sz w:val="12"/>
          <w:szCs w:val="12"/>
        </w:rPr>
        <w:t xml:space="preserve">, che </w:t>
      </w:r>
      <w:r w:rsidRPr="001C3A96">
        <w:rPr>
          <w:rFonts w:ascii="Arial" w:hAnsi="Arial" w:cs="Arial"/>
          <w:b/>
          <w:sz w:val="12"/>
          <w:szCs w:val="12"/>
        </w:rPr>
        <w:t>occupano meno di 250 persone</w:t>
      </w:r>
      <w:r w:rsidRPr="001C3A96">
        <w:rPr>
          <w:rFonts w:ascii="Arial" w:hAnsi="Arial" w:cs="Arial"/>
          <w:sz w:val="12"/>
          <w:szCs w:val="12"/>
        </w:rPr>
        <w:t xml:space="preserve"> e il cui </w:t>
      </w:r>
      <w:r w:rsidRPr="001C3A96">
        <w:rPr>
          <w:rFonts w:ascii="Arial" w:hAnsi="Arial" w:cs="Arial"/>
          <w:b/>
          <w:sz w:val="12"/>
          <w:szCs w:val="12"/>
        </w:rPr>
        <w:t>fatturato annuo non supera i 50 milioni di EUR</w:t>
      </w:r>
      <w:r w:rsidRPr="001C3A96">
        <w:rPr>
          <w:rFonts w:ascii="Arial" w:hAnsi="Arial" w:cs="Arial"/>
          <w:sz w:val="12"/>
          <w:szCs w:val="12"/>
        </w:rPr>
        <w:t xml:space="preserve"> </w:t>
      </w:r>
      <w:r w:rsidRPr="001C3A96">
        <w:rPr>
          <w:rFonts w:ascii="Arial" w:hAnsi="Arial" w:cs="Arial"/>
          <w:b/>
          <w:sz w:val="12"/>
          <w:szCs w:val="12"/>
        </w:rPr>
        <w:t xml:space="preserve">e/o </w:t>
      </w:r>
      <w:r w:rsidRPr="001C3A96">
        <w:rPr>
          <w:rFonts w:ascii="Arial" w:hAnsi="Arial" w:cs="Arial"/>
          <w:sz w:val="12"/>
          <w:szCs w:val="12"/>
        </w:rPr>
        <w:t xml:space="preserve">il cui </w:t>
      </w:r>
      <w:r w:rsidRPr="001C3A96">
        <w:rPr>
          <w:rFonts w:ascii="Arial" w:hAnsi="Arial" w:cs="Arial"/>
          <w:b/>
          <w:sz w:val="12"/>
          <w:szCs w:val="12"/>
        </w:rPr>
        <w:t>totale di bilancio annuo non supera i 43 milioni di EUR</w:t>
      </w:r>
      <w:r w:rsidRPr="001C3A96">
        <w:rPr>
          <w:rFonts w:ascii="Arial" w:hAnsi="Arial" w:cs="Arial"/>
          <w:sz w:val="12"/>
          <w:szCs w:val="12"/>
        </w:rPr>
        <w:t>.</w:t>
      </w:r>
    </w:p>
  </w:footnote>
  <w:footnote w:id="8">
    <w:p w:rsidR="0039225D" w:rsidRPr="001C3A96" w:rsidRDefault="0039225D" w:rsidP="001C3A96">
      <w:pPr>
        <w:tabs>
          <w:tab w:val="left" w:pos="284"/>
        </w:tabs>
        <w:spacing w:before="0" w:after="0" w:line="276" w:lineRule="auto"/>
        <w:jc w:val="both"/>
        <w:rPr>
          <w:rFonts w:ascii="Arial" w:hAnsi="Arial" w:cs="Arial"/>
          <w:sz w:val="12"/>
          <w:szCs w:val="12"/>
        </w:rPr>
      </w:pPr>
      <w:r w:rsidRPr="001C3A96">
        <w:rPr>
          <w:rStyle w:val="Caratteredellanota"/>
          <w:rFonts w:ascii="Arial" w:hAnsi="Arial" w:cs="Arial"/>
          <w:sz w:val="12"/>
          <w:szCs w:val="12"/>
        </w:rPr>
        <w:footnoteRef/>
      </w:r>
      <w:r w:rsidR="0099390C">
        <w:rPr>
          <w:rFonts w:ascii="Arial" w:hAnsi="Arial" w:cs="Arial"/>
          <w:sz w:val="12"/>
          <w:szCs w:val="12"/>
          <w:vertAlign w:val="superscript"/>
        </w:rPr>
        <w:t xml:space="preserve"> </w:t>
      </w:r>
      <w:r w:rsidRPr="001C3A96">
        <w:rPr>
          <w:rFonts w:ascii="Arial" w:hAnsi="Arial" w:cs="Arial"/>
          <w:sz w:val="12"/>
          <w:szCs w:val="12"/>
          <w:vertAlign w:val="superscript"/>
        </w:rPr>
        <w:t>()</w:t>
      </w:r>
      <w:r w:rsidR="0099390C">
        <w:rPr>
          <w:rFonts w:ascii="Arial" w:hAnsi="Arial" w:cs="Arial"/>
          <w:sz w:val="12"/>
          <w:szCs w:val="12"/>
        </w:rPr>
        <w:t xml:space="preserve"> </w:t>
      </w:r>
      <w:r w:rsidRPr="001C3A96">
        <w:rPr>
          <w:rFonts w:ascii="Arial" w:hAnsi="Arial" w:cs="Arial"/>
          <w:sz w:val="12"/>
          <w:szCs w:val="12"/>
        </w:rPr>
        <w:t>Cfr. il punto III.1.5 del bando di gara.</w:t>
      </w:r>
    </w:p>
  </w:footnote>
  <w:footnote w:id="9">
    <w:p w:rsidR="0039225D" w:rsidRDefault="0039225D" w:rsidP="001C3A96">
      <w:pPr>
        <w:tabs>
          <w:tab w:val="left" w:pos="284"/>
        </w:tabs>
        <w:spacing w:before="0" w:after="0" w:line="276" w:lineRule="auto"/>
        <w:jc w:val="both"/>
      </w:pPr>
      <w:r w:rsidRPr="001C3A96">
        <w:rPr>
          <w:rStyle w:val="Caratteredellanota"/>
          <w:rFonts w:ascii="Arial" w:hAnsi="Arial" w:cs="Arial"/>
          <w:sz w:val="12"/>
          <w:szCs w:val="12"/>
        </w:rPr>
        <w:footnoteRef/>
      </w:r>
      <w:r w:rsidR="0099390C">
        <w:rPr>
          <w:rFonts w:ascii="Arial" w:hAnsi="Arial" w:cs="Arial"/>
          <w:sz w:val="12"/>
          <w:szCs w:val="12"/>
          <w:vertAlign w:val="superscript"/>
        </w:rPr>
        <w:t xml:space="preserve"> </w:t>
      </w:r>
      <w:r w:rsidRPr="001C3A96">
        <w:rPr>
          <w:rFonts w:ascii="Arial" w:hAnsi="Arial" w:cs="Arial"/>
          <w:sz w:val="12"/>
          <w:szCs w:val="12"/>
          <w:vertAlign w:val="superscript"/>
        </w:rPr>
        <w:t>()</w:t>
      </w:r>
      <w:r w:rsidR="0099390C">
        <w:rPr>
          <w:rFonts w:ascii="Arial" w:hAnsi="Arial" w:cs="Arial"/>
          <w:sz w:val="12"/>
          <w:szCs w:val="12"/>
        </w:rPr>
        <w:t xml:space="preserve"> </w:t>
      </w:r>
      <w:r w:rsidRPr="001C3A96">
        <w:rPr>
          <w:rFonts w:ascii="Arial" w:hAnsi="Arial" w:cs="Arial"/>
          <w:sz w:val="12"/>
          <w:szCs w:val="12"/>
        </w:rPr>
        <w:t>Un' "impresa sociale" ha per scopo principale l'integrazione sociale e professionale delle persone disabili o svantaggiate.</w:t>
      </w:r>
    </w:p>
  </w:footnote>
  <w:footnote w:id="10">
    <w:p w:rsidR="0039225D" w:rsidRPr="001C3A96" w:rsidRDefault="0039225D" w:rsidP="001C3A96">
      <w:pPr>
        <w:spacing w:before="0" w:after="0" w:line="276" w:lineRule="auto"/>
        <w:ind w:left="284" w:hanging="284"/>
        <w:jc w:val="both"/>
        <w:rPr>
          <w:rFonts w:ascii="Arial" w:hAnsi="Arial" w:cs="Arial"/>
          <w:sz w:val="12"/>
          <w:szCs w:val="12"/>
        </w:rPr>
      </w:pPr>
      <w:r w:rsidRPr="001C3A96">
        <w:rPr>
          <w:rStyle w:val="Caratteredellanota"/>
          <w:rFonts w:ascii="Arial" w:hAnsi="Arial" w:cs="Arial"/>
          <w:sz w:val="12"/>
          <w:szCs w:val="12"/>
        </w:rPr>
        <w:footnoteRef/>
      </w:r>
      <w:r w:rsidRPr="001C3A96">
        <w:rPr>
          <w:rFonts w:ascii="Arial" w:hAnsi="Arial" w:cs="Arial"/>
          <w:sz w:val="12"/>
          <w:szCs w:val="12"/>
          <w:vertAlign w:val="superscript"/>
        </w:rPr>
        <w:t>(</w:t>
      </w:r>
      <w:r w:rsidR="0099390C">
        <w:rPr>
          <w:rFonts w:ascii="Arial" w:hAnsi="Arial" w:cs="Arial"/>
          <w:sz w:val="12"/>
          <w:szCs w:val="12"/>
          <w:vertAlign w:val="superscript"/>
        </w:rPr>
        <w:t xml:space="preserve">) </w:t>
      </w:r>
      <w:r w:rsidRPr="001C3A96">
        <w:rPr>
          <w:rFonts w:ascii="Arial" w:hAnsi="Arial" w:cs="Arial"/>
          <w:sz w:val="12"/>
          <w:szCs w:val="12"/>
        </w:rPr>
        <w:t>I riferimenti e l'eventuale classificazione sono indicati nella certificazione.</w:t>
      </w:r>
    </w:p>
  </w:footnote>
  <w:footnote w:id="11">
    <w:p w:rsidR="0039225D" w:rsidRPr="001C3A96" w:rsidRDefault="0039225D" w:rsidP="001C3A96">
      <w:pPr>
        <w:tabs>
          <w:tab w:val="left" w:pos="284"/>
        </w:tabs>
        <w:spacing w:before="0" w:after="0" w:line="276" w:lineRule="auto"/>
        <w:rPr>
          <w:rFonts w:ascii="Arial" w:hAnsi="Arial" w:cs="Arial"/>
          <w:sz w:val="12"/>
          <w:szCs w:val="12"/>
        </w:rPr>
      </w:pPr>
      <w:r w:rsidRPr="001C3A96">
        <w:rPr>
          <w:rStyle w:val="Caratteredellanota"/>
          <w:rFonts w:ascii="Arial" w:hAnsi="Arial" w:cs="Arial"/>
          <w:sz w:val="12"/>
          <w:szCs w:val="12"/>
        </w:rPr>
        <w:footnoteRef/>
      </w:r>
      <w:r w:rsidR="0099390C">
        <w:rPr>
          <w:rFonts w:ascii="Arial" w:hAnsi="Arial" w:cs="Arial"/>
          <w:sz w:val="12"/>
          <w:szCs w:val="12"/>
          <w:vertAlign w:val="superscript"/>
        </w:rPr>
        <w:t xml:space="preserve"> </w:t>
      </w:r>
      <w:r w:rsidRPr="001C3A96">
        <w:rPr>
          <w:rFonts w:ascii="Arial" w:hAnsi="Arial" w:cs="Arial"/>
          <w:sz w:val="12"/>
          <w:szCs w:val="12"/>
          <w:vertAlign w:val="superscript"/>
        </w:rPr>
        <w:t>(</w:t>
      </w:r>
      <w:r w:rsidR="0099390C">
        <w:rPr>
          <w:rFonts w:ascii="Arial" w:hAnsi="Arial" w:cs="Arial"/>
          <w:sz w:val="12"/>
          <w:szCs w:val="12"/>
          <w:vertAlign w:val="superscript"/>
        </w:rPr>
        <w:t xml:space="preserve">) </w:t>
      </w:r>
      <w:r w:rsidRPr="001C3A96">
        <w:rPr>
          <w:rFonts w:ascii="Arial" w:hAnsi="Arial" w:cs="Arial"/>
          <w:sz w:val="12"/>
          <w:szCs w:val="12"/>
        </w:rPr>
        <w:t>Specificamente</w:t>
      </w:r>
      <w:r w:rsidRPr="001C3A96">
        <w:rPr>
          <w:rFonts w:ascii="Arial" w:hAnsi="Arial" w:cs="Arial"/>
          <w:b/>
          <w:color w:val="FF0000"/>
          <w:sz w:val="12"/>
          <w:szCs w:val="12"/>
        </w:rPr>
        <w:t xml:space="preserve"> </w:t>
      </w:r>
      <w:r w:rsidRPr="001C3A96">
        <w:rPr>
          <w:rFonts w:ascii="Arial" w:hAnsi="Arial" w:cs="Arial"/>
          <w:b/>
          <w:color w:val="000000"/>
          <w:sz w:val="12"/>
          <w:szCs w:val="12"/>
        </w:rPr>
        <w:t>nell’ambito di un raggruppamento, consorzio, joint-venture o altro</w:t>
      </w:r>
    </w:p>
  </w:footnote>
  <w:footnote w:id="12">
    <w:p w:rsidR="0039225D" w:rsidRPr="003D4FD7" w:rsidRDefault="0039225D" w:rsidP="0099390C">
      <w:pPr>
        <w:spacing w:before="0" w:after="0" w:line="276" w:lineRule="auto"/>
        <w:ind w:left="284" w:right="-99" w:hanging="284"/>
        <w:jc w:val="both"/>
        <w:rPr>
          <w:sz w:val="12"/>
          <w:szCs w:val="12"/>
        </w:rPr>
      </w:pPr>
      <w:r w:rsidRPr="003D4FD7">
        <w:rPr>
          <w:rStyle w:val="Caratteredellanota"/>
          <w:rFonts w:ascii="Arial" w:hAnsi="Arial"/>
          <w:sz w:val="12"/>
          <w:szCs w:val="12"/>
        </w:rPr>
        <w:footnoteRef/>
      </w:r>
      <w:r w:rsidR="0099390C">
        <w:rPr>
          <w:rFonts w:ascii="Arial" w:hAnsi="Arial" w:cs="Arial"/>
          <w:sz w:val="12"/>
          <w:szCs w:val="12"/>
          <w:vertAlign w:val="superscript"/>
        </w:rPr>
        <w:t xml:space="preserve"> </w:t>
      </w:r>
      <w:r w:rsidRPr="003D4FD7">
        <w:rPr>
          <w:rFonts w:ascii="Arial" w:hAnsi="Arial" w:cs="Arial"/>
          <w:sz w:val="12"/>
          <w:szCs w:val="12"/>
          <w:vertAlign w:val="superscript"/>
        </w:rPr>
        <w:t>()</w:t>
      </w:r>
      <w:r w:rsidR="0099390C">
        <w:rPr>
          <w:rFonts w:ascii="Arial" w:hAnsi="Arial" w:cs="Arial"/>
          <w:sz w:val="12"/>
          <w:szCs w:val="12"/>
        </w:rPr>
        <w:t xml:space="preserve"> </w:t>
      </w:r>
      <w:r w:rsidRPr="003D4FD7">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39225D" w:rsidRPr="003D4FD7" w:rsidRDefault="0039225D" w:rsidP="0099390C">
      <w:pPr>
        <w:spacing w:before="0" w:after="0" w:line="276" w:lineRule="auto"/>
        <w:ind w:left="284" w:right="-99" w:hanging="284"/>
        <w:jc w:val="both"/>
        <w:rPr>
          <w:sz w:val="12"/>
          <w:szCs w:val="12"/>
        </w:rPr>
      </w:pPr>
      <w:r w:rsidRPr="003D4FD7">
        <w:rPr>
          <w:rStyle w:val="Caratteredellanota"/>
          <w:rFonts w:ascii="Arial" w:hAnsi="Arial"/>
          <w:sz w:val="12"/>
          <w:szCs w:val="12"/>
        </w:rPr>
        <w:footnoteRef/>
      </w:r>
      <w:r w:rsidRPr="003D4FD7">
        <w:rPr>
          <w:rFonts w:ascii="Arial" w:hAnsi="Arial" w:cs="Arial"/>
          <w:sz w:val="12"/>
          <w:szCs w:val="12"/>
          <w:vertAlign w:val="superscript"/>
        </w:rPr>
        <w:t>(</w:t>
      </w:r>
      <w:r w:rsidR="0099390C">
        <w:rPr>
          <w:rFonts w:ascii="Arial" w:hAnsi="Arial" w:cs="Arial"/>
          <w:sz w:val="12"/>
          <w:szCs w:val="12"/>
          <w:vertAlign w:val="superscript"/>
        </w:rPr>
        <w:t xml:space="preserve">) </w:t>
      </w:r>
      <w:r w:rsidRPr="003D4FD7">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39225D" w:rsidRPr="003D4FD7" w:rsidRDefault="0039225D" w:rsidP="0099390C">
      <w:pPr>
        <w:spacing w:before="0" w:after="0" w:line="276" w:lineRule="auto"/>
        <w:ind w:left="284" w:right="-99" w:hanging="284"/>
        <w:jc w:val="both"/>
        <w:rPr>
          <w:sz w:val="12"/>
          <w:szCs w:val="12"/>
        </w:rPr>
      </w:pPr>
      <w:r w:rsidRPr="003D4FD7">
        <w:rPr>
          <w:rStyle w:val="Caratteredellanota"/>
          <w:rFonts w:ascii="Arial" w:hAnsi="Arial"/>
          <w:sz w:val="12"/>
          <w:szCs w:val="12"/>
        </w:rPr>
        <w:footnoteRef/>
      </w:r>
      <w:r w:rsidR="0099390C">
        <w:rPr>
          <w:rFonts w:ascii="Arial" w:hAnsi="Arial" w:cs="Arial"/>
          <w:sz w:val="12"/>
          <w:szCs w:val="12"/>
          <w:vertAlign w:val="superscript"/>
        </w:rPr>
        <w:t xml:space="preserve"> </w:t>
      </w:r>
      <w:r w:rsidRPr="003D4FD7">
        <w:rPr>
          <w:rFonts w:ascii="Arial" w:hAnsi="Arial" w:cs="Arial"/>
          <w:sz w:val="12"/>
          <w:szCs w:val="12"/>
          <w:vertAlign w:val="superscript"/>
        </w:rPr>
        <w:t>()</w:t>
      </w:r>
      <w:r w:rsidR="0099390C">
        <w:rPr>
          <w:rFonts w:ascii="Arial" w:hAnsi="Arial" w:cs="Arial"/>
          <w:sz w:val="12"/>
          <w:szCs w:val="12"/>
        </w:rPr>
        <w:t xml:space="preserve"> </w:t>
      </w:r>
      <w:r w:rsidRPr="003D4FD7">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39225D" w:rsidRPr="003D4FD7" w:rsidRDefault="0039225D" w:rsidP="0099390C">
      <w:pPr>
        <w:spacing w:before="0" w:after="0" w:line="276" w:lineRule="auto"/>
        <w:ind w:left="284" w:right="-99" w:hanging="284"/>
        <w:jc w:val="both"/>
        <w:rPr>
          <w:sz w:val="12"/>
          <w:szCs w:val="12"/>
        </w:rPr>
      </w:pPr>
      <w:r w:rsidRPr="003D4FD7">
        <w:rPr>
          <w:rStyle w:val="Caratteredellanota"/>
          <w:rFonts w:ascii="Arial" w:hAnsi="Arial"/>
          <w:sz w:val="12"/>
          <w:szCs w:val="12"/>
        </w:rPr>
        <w:footnoteRef/>
      </w:r>
      <w:r w:rsidR="0099390C">
        <w:rPr>
          <w:rFonts w:ascii="Arial" w:hAnsi="Arial" w:cs="Arial"/>
          <w:sz w:val="12"/>
          <w:szCs w:val="12"/>
          <w:vertAlign w:val="superscript"/>
        </w:rPr>
        <w:t xml:space="preserve"> </w:t>
      </w:r>
      <w:r w:rsidRPr="003D4FD7">
        <w:rPr>
          <w:rFonts w:ascii="Arial" w:hAnsi="Arial" w:cs="Arial"/>
          <w:sz w:val="12"/>
          <w:szCs w:val="12"/>
          <w:vertAlign w:val="superscript"/>
        </w:rPr>
        <w:t>()</w:t>
      </w:r>
      <w:r w:rsidR="0099390C">
        <w:rPr>
          <w:rFonts w:ascii="Arial" w:hAnsi="Arial" w:cs="Arial"/>
          <w:sz w:val="12"/>
          <w:szCs w:val="12"/>
        </w:rPr>
        <w:t xml:space="preserve"> </w:t>
      </w:r>
      <w:r w:rsidRPr="003D4FD7">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39225D" w:rsidRPr="003D4FD7" w:rsidRDefault="0039225D" w:rsidP="0099390C">
      <w:pPr>
        <w:tabs>
          <w:tab w:val="left" w:pos="284"/>
        </w:tabs>
        <w:spacing w:before="0" w:after="0" w:line="276" w:lineRule="auto"/>
        <w:ind w:left="284" w:right="-99" w:hanging="284"/>
        <w:jc w:val="both"/>
        <w:rPr>
          <w:sz w:val="12"/>
          <w:szCs w:val="12"/>
        </w:rPr>
      </w:pPr>
      <w:r w:rsidRPr="003D4FD7">
        <w:rPr>
          <w:rStyle w:val="Caratteredellanota"/>
          <w:rFonts w:ascii="Arial" w:hAnsi="Arial"/>
          <w:sz w:val="12"/>
          <w:szCs w:val="12"/>
        </w:rPr>
        <w:footnoteRef/>
      </w:r>
      <w:r w:rsidR="0099390C">
        <w:rPr>
          <w:rFonts w:ascii="Arial" w:hAnsi="Arial" w:cs="Arial"/>
          <w:sz w:val="12"/>
          <w:szCs w:val="12"/>
          <w:vertAlign w:val="superscript"/>
        </w:rPr>
        <w:t xml:space="preserve"> </w:t>
      </w:r>
      <w:r w:rsidRPr="003D4FD7">
        <w:rPr>
          <w:rFonts w:ascii="Arial" w:hAnsi="Arial" w:cs="Arial"/>
          <w:sz w:val="12"/>
          <w:szCs w:val="12"/>
          <w:vertAlign w:val="superscript"/>
        </w:rPr>
        <w:t>()</w:t>
      </w:r>
      <w:r w:rsidR="0099390C">
        <w:rPr>
          <w:rFonts w:ascii="Arial" w:hAnsi="Arial" w:cs="Arial"/>
          <w:sz w:val="12"/>
          <w:szCs w:val="12"/>
        </w:rPr>
        <w:t xml:space="preserve"> </w:t>
      </w:r>
      <w:r w:rsidRPr="003D4FD7">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D4FD7">
        <w:rPr>
          <w:rStyle w:val="DeltaViewInsertion"/>
          <w:rFonts w:ascii="Arial" w:hAnsi="Arial" w:cs="Arial"/>
          <w:b w:val="0"/>
          <w:color w:val="000000"/>
          <w:sz w:val="12"/>
          <w:szCs w:val="12"/>
        </w:rPr>
        <w:t>(GU</w:t>
      </w:r>
      <w:r w:rsidRPr="003D4FD7">
        <w:rPr>
          <w:rStyle w:val="DeltaViewInsertion"/>
          <w:rFonts w:ascii="Arial" w:hAnsi="Arial" w:cs="Arial"/>
          <w:b w:val="0"/>
          <w:bCs/>
          <w:iCs/>
          <w:color w:val="000000"/>
          <w:sz w:val="12"/>
          <w:szCs w:val="12"/>
        </w:rPr>
        <w:t xml:space="preserve"> L 309 del 25.11.2005, pag. 15).</w:t>
      </w:r>
    </w:p>
  </w:footnote>
  <w:footnote w:id="17">
    <w:p w:rsidR="0039225D" w:rsidRPr="003D4FD7" w:rsidRDefault="0039225D" w:rsidP="0099390C">
      <w:pPr>
        <w:spacing w:before="0" w:after="0" w:line="276" w:lineRule="auto"/>
        <w:ind w:left="284" w:right="-99" w:hanging="284"/>
        <w:jc w:val="both"/>
        <w:rPr>
          <w:sz w:val="12"/>
          <w:szCs w:val="12"/>
        </w:rPr>
      </w:pPr>
      <w:r w:rsidRPr="003D4FD7">
        <w:rPr>
          <w:rStyle w:val="Caratteredellanota"/>
          <w:rFonts w:ascii="Arial" w:hAnsi="Arial"/>
          <w:sz w:val="12"/>
          <w:szCs w:val="12"/>
        </w:rPr>
        <w:footnoteRef/>
      </w:r>
      <w:r w:rsidR="0099390C">
        <w:rPr>
          <w:rFonts w:ascii="Arial" w:hAnsi="Arial" w:cs="Arial"/>
          <w:sz w:val="12"/>
          <w:szCs w:val="12"/>
          <w:vertAlign w:val="superscript"/>
        </w:rPr>
        <w:t xml:space="preserve"> </w:t>
      </w:r>
      <w:r w:rsidRPr="003D4FD7">
        <w:rPr>
          <w:rFonts w:ascii="Arial" w:hAnsi="Arial" w:cs="Arial"/>
          <w:sz w:val="12"/>
          <w:szCs w:val="12"/>
          <w:vertAlign w:val="superscript"/>
        </w:rPr>
        <w:t>()</w:t>
      </w:r>
      <w:r w:rsidR="0099390C">
        <w:rPr>
          <w:rFonts w:ascii="Arial" w:hAnsi="Arial" w:cs="Arial"/>
          <w:sz w:val="12"/>
          <w:szCs w:val="12"/>
        </w:rPr>
        <w:t xml:space="preserve"> </w:t>
      </w:r>
      <w:r w:rsidRPr="0099390C">
        <w:rPr>
          <w:rFonts w:ascii="Arial" w:hAnsi="Arial" w:cs="Arial"/>
          <w:sz w:val="12"/>
          <w:szCs w:val="12"/>
        </w:rPr>
        <w:t>Q</w:t>
      </w:r>
      <w:r w:rsidRPr="003D4FD7">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rsidR="0039225D" w:rsidRPr="003D4FD7" w:rsidRDefault="0039225D" w:rsidP="0099390C">
      <w:pPr>
        <w:spacing w:before="0" w:after="0" w:line="276" w:lineRule="auto"/>
        <w:ind w:left="284" w:right="-99" w:hanging="284"/>
        <w:jc w:val="both"/>
        <w:rPr>
          <w:sz w:val="12"/>
          <w:szCs w:val="12"/>
        </w:rPr>
      </w:pPr>
      <w:r w:rsidRPr="003D4FD7">
        <w:rPr>
          <w:rStyle w:val="Caratteredellanota"/>
          <w:rFonts w:ascii="Arial" w:hAnsi="Arial"/>
          <w:sz w:val="12"/>
          <w:szCs w:val="12"/>
        </w:rPr>
        <w:footnoteRef/>
      </w:r>
      <w:r w:rsidR="0099390C">
        <w:rPr>
          <w:rFonts w:ascii="Arial" w:hAnsi="Arial" w:cs="Arial"/>
          <w:sz w:val="12"/>
          <w:szCs w:val="12"/>
          <w:vertAlign w:val="superscript"/>
        </w:rPr>
        <w:t xml:space="preserve"> </w:t>
      </w:r>
      <w:r w:rsidRPr="003D4FD7">
        <w:rPr>
          <w:rFonts w:ascii="Arial" w:hAnsi="Arial" w:cs="Arial"/>
          <w:sz w:val="12"/>
          <w:szCs w:val="12"/>
          <w:vertAlign w:val="superscript"/>
        </w:rPr>
        <w:t>(</w:t>
      </w:r>
      <w:r w:rsidR="0099390C">
        <w:rPr>
          <w:rFonts w:ascii="Arial" w:hAnsi="Arial" w:cs="Arial"/>
          <w:sz w:val="12"/>
          <w:szCs w:val="12"/>
          <w:vertAlign w:val="superscript"/>
        </w:rPr>
        <w:t xml:space="preserve">) </w:t>
      </w:r>
      <w:r w:rsidRPr="003D4FD7">
        <w:rPr>
          <w:rFonts w:ascii="Arial" w:hAnsi="Arial" w:cs="Arial"/>
          <w:sz w:val="12"/>
          <w:szCs w:val="12"/>
        </w:rPr>
        <w:t>Ripetere tante volte quanto necessario.</w:t>
      </w:r>
    </w:p>
  </w:footnote>
  <w:footnote w:id="19">
    <w:p w:rsidR="0039225D" w:rsidRPr="003D4FD7" w:rsidRDefault="0039225D" w:rsidP="0099390C">
      <w:pPr>
        <w:tabs>
          <w:tab w:val="left" w:pos="284"/>
        </w:tabs>
        <w:spacing w:before="0" w:after="0" w:line="276" w:lineRule="auto"/>
        <w:ind w:right="-99"/>
        <w:jc w:val="both"/>
        <w:rPr>
          <w:sz w:val="12"/>
          <w:szCs w:val="12"/>
        </w:rPr>
      </w:pPr>
      <w:r w:rsidRPr="003D4FD7">
        <w:rPr>
          <w:rStyle w:val="Caratteredellanota"/>
          <w:rFonts w:ascii="Arial" w:hAnsi="Arial"/>
          <w:sz w:val="12"/>
          <w:szCs w:val="12"/>
        </w:rPr>
        <w:footnoteRef/>
      </w:r>
      <w:r w:rsidR="0099390C">
        <w:rPr>
          <w:rFonts w:ascii="Arial" w:hAnsi="Arial" w:cs="Arial"/>
          <w:sz w:val="12"/>
          <w:szCs w:val="12"/>
          <w:vertAlign w:val="superscript"/>
        </w:rPr>
        <w:t xml:space="preserve"> </w:t>
      </w:r>
      <w:r w:rsidRPr="003D4FD7">
        <w:rPr>
          <w:rFonts w:ascii="Arial" w:hAnsi="Arial" w:cs="Arial"/>
          <w:sz w:val="12"/>
          <w:szCs w:val="12"/>
          <w:vertAlign w:val="superscript"/>
        </w:rPr>
        <w:t>()</w:t>
      </w:r>
      <w:r w:rsidR="0099390C">
        <w:rPr>
          <w:rFonts w:ascii="Arial" w:hAnsi="Arial" w:cs="Arial"/>
          <w:sz w:val="12"/>
          <w:szCs w:val="12"/>
        </w:rPr>
        <w:t xml:space="preserve"> </w:t>
      </w:r>
      <w:r w:rsidRPr="003D4FD7">
        <w:rPr>
          <w:rFonts w:ascii="Arial" w:hAnsi="Arial" w:cs="Arial"/>
          <w:sz w:val="12"/>
          <w:szCs w:val="12"/>
        </w:rPr>
        <w:t>Ripetere tante volte quanto necessario.</w:t>
      </w:r>
    </w:p>
  </w:footnote>
  <w:footnote w:id="20">
    <w:p w:rsidR="0039225D" w:rsidRPr="0099390C" w:rsidRDefault="0039225D">
      <w:pPr>
        <w:tabs>
          <w:tab w:val="left" w:pos="284"/>
        </w:tabs>
        <w:rPr>
          <w:sz w:val="12"/>
          <w:szCs w:val="12"/>
        </w:rPr>
      </w:pPr>
      <w:r w:rsidRPr="0099390C">
        <w:rPr>
          <w:rStyle w:val="Caratteredellanota"/>
          <w:rFonts w:ascii="Arial" w:hAnsi="Arial"/>
          <w:sz w:val="12"/>
          <w:szCs w:val="12"/>
        </w:rPr>
        <w:footnoteRef/>
      </w:r>
      <w:r w:rsidR="0099390C">
        <w:rPr>
          <w:rFonts w:ascii="Arial" w:hAnsi="Arial" w:cs="Arial"/>
          <w:color w:val="000000"/>
          <w:sz w:val="12"/>
          <w:szCs w:val="12"/>
          <w:vertAlign w:val="superscript"/>
        </w:rPr>
        <w:t xml:space="preserve"> </w:t>
      </w:r>
      <w:r w:rsidRPr="0099390C">
        <w:rPr>
          <w:rFonts w:ascii="Arial" w:hAnsi="Arial" w:cs="Arial"/>
          <w:color w:val="000000"/>
          <w:sz w:val="12"/>
          <w:szCs w:val="12"/>
          <w:vertAlign w:val="superscript"/>
        </w:rPr>
        <w:t>()</w:t>
      </w:r>
      <w:r w:rsidR="0099390C">
        <w:rPr>
          <w:rFonts w:ascii="Arial" w:hAnsi="Arial" w:cs="Arial"/>
          <w:color w:val="000000"/>
          <w:sz w:val="12"/>
          <w:szCs w:val="12"/>
        </w:rPr>
        <w:t xml:space="preserve"> </w:t>
      </w:r>
      <w:r w:rsidRPr="0099390C">
        <w:rPr>
          <w:rFonts w:ascii="Arial" w:hAnsi="Arial" w:cs="Arial"/>
          <w:color w:val="000000"/>
          <w:sz w:val="12"/>
          <w:szCs w:val="12"/>
        </w:rPr>
        <w:t>In conformità alle disposizioni nazionali di attuazione dell'articolo 57, paragrafo 6, della direttiva 2014/24/UE.</w:t>
      </w:r>
    </w:p>
  </w:footnote>
  <w:footnote w:id="21">
    <w:p w:rsidR="0039225D" w:rsidRPr="004A2F19" w:rsidRDefault="0039225D" w:rsidP="00EB640E">
      <w:pPr>
        <w:spacing w:before="0" w:after="0" w:line="276" w:lineRule="auto"/>
        <w:ind w:left="284" w:hanging="284"/>
        <w:rPr>
          <w:rFonts w:ascii="Arial" w:hAnsi="Arial" w:cs="Arial"/>
          <w:sz w:val="12"/>
          <w:szCs w:val="12"/>
        </w:rPr>
      </w:pPr>
      <w:r w:rsidRPr="00EB640E">
        <w:rPr>
          <w:rStyle w:val="Caratteredellanota"/>
          <w:rFonts w:ascii="Arial" w:hAnsi="Arial" w:cs="Arial"/>
          <w:sz w:val="14"/>
          <w:szCs w:val="14"/>
        </w:rPr>
        <w:footnoteRef/>
      </w:r>
      <w:r w:rsidR="0099390C">
        <w:rPr>
          <w:rFonts w:ascii="Arial" w:hAnsi="Arial" w:cs="Arial"/>
          <w:sz w:val="14"/>
          <w:szCs w:val="14"/>
          <w:vertAlign w:val="superscript"/>
        </w:rPr>
        <w:t xml:space="preserve"> </w:t>
      </w:r>
      <w:r w:rsidRPr="00EB640E">
        <w:rPr>
          <w:rFonts w:ascii="Arial" w:hAnsi="Arial" w:cs="Arial"/>
          <w:sz w:val="14"/>
          <w:szCs w:val="14"/>
          <w:vertAlign w:val="superscript"/>
        </w:rPr>
        <w:t>()</w:t>
      </w:r>
      <w:r w:rsidR="0099390C">
        <w:rPr>
          <w:rFonts w:ascii="Arial" w:hAnsi="Arial" w:cs="Arial"/>
          <w:sz w:val="14"/>
          <w:szCs w:val="14"/>
        </w:rPr>
        <w:t xml:space="preserve"> </w:t>
      </w:r>
      <w:r w:rsidRPr="004A2F19">
        <w:rPr>
          <w:rFonts w:ascii="Arial" w:hAnsi="Arial" w:cs="Arial"/>
          <w:sz w:val="12"/>
          <w:szCs w:val="12"/>
        </w:rPr>
        <w:t>Ripetere tante volte quanto necessario.</w:t>
      </w:r>
    </w:p>
  </w:footnote>
  <w:footnote w:id="22">
    <w:p w:rsidR="0039225D" w:rsidRPr="004A2F19" w:rsidRDefault="0039225D" w:rsidP="00EB640E">
      <w:pPr>
        <w:tabs>
          <w:tab w:val="left" w:pos="284"/>
        </w:tabs>
        <w:spacing w:before="0" w:after="0" w:line="276" w:lineRule="auto"/>
        <w:rPr>
          <w:rFonts w:ascii="Arial" w:hAnsi="Arial" w:cs="Arial"/>
          <w:sz w:val="12"/>
          <w:szCs w:val="12"/>
        </w:rPr>
      </w:pPr>
      <w:r w:rsidRPr="004A2F19">
        <w:rPr>
          <w:rStyle w:val="Caratteredellanota"/>
          <w:rFonts w:ascii="Arial" w:hAnsi="Arial" w:cs="Arial"/>
          <w:sz w:val="12"/>
          <w:szCs w:val="12"/>
        </w:rPr>
        <w:footnoteRef/>
      </w:r>
      <w:r w:rsidR="0099390C">
        <w:rPr>
          <w:rFonts w:ascii="Arial" w:hAnsi="Arial" w:cs="Arial"/>
          <w:sz w:val="12"/>
          <w:szCs w:val="12"/>
          <w:vertAlign w:val="superscript"/>
        </w:rPr>
        <w:t xml:space="preserve"> </w:t>
      </w:r>
      <w:r w:rsidRPr="004A2F19">
        <w:rPr>
          <w:rFonts w:ascii="Arial" w:hAnsi="Arial" w:cs="Arial"/>
          <w:sz w:val="12"/>
          <w:szCs w:val="12"/>
          <w:vertAlign w:val="superscript"/>
        </w:rPr>
        <w:t>()</w:t>
      </w:r>
      <w:r w:rsidR="0099390C">
        <w:rPr>
          <w:rFonts w:ascii="Arial" w:hAnsi="Arial" w:cs="Arial"/>
          <w:sz w:val="12"/>
          <w:szCs w:val="12"/>
        </w:rPr>
        <w:t xml:space="preserve"> </w:t>
      </w:r>
      <w:r w:rsidRPr="004A2F19">
        <w:rPr>
          <w:rFonts w:ascii="Arial" w:hAnsi="Arial" w:cs="Arial"/>
          <w:sz w:val="12"/>
          <w:szCs w:val="12"/>
        </w:rPr>
        <w:t>Cfr. articolo 57, paragrafo 4, della direttiva 2014/24/UE.</w:t>
      </w:r>
    </w:p>
  </w:footnote>
  <w:footnote w:id="23">
    <w:p w:rsidR="0039225D" w:rsidRPr="004A2F19" w:rsidRDefault="0039225D" w:rsidP="00EB640E">
      <w:pPr>
        <w:tabs>
          <w:tab w:val="left" w:pos="284"/>
        </w:tabs>
        <w:spacing w:before="0" w:after="0" w:line="276" w:lineRule="auto"/>
        <w:ind w:left="284" w:hanging="284"/>
        <w:rPr>
          <w:rFonts w:ascii="Arial" w:hAnsi="Arial" w:cs="Arial"/>
          <w:sz w:val="12"/>
          <w:szCs w:val="12"/>
        </w:rPr>
      </w:pPr>
      <w:r w:rsidRPr="004A2F19">
        <w:rPr>
          <w:rStyle w:val="Caratteredellanota"/>
          <w:rFonts w:ascii="Arial" w:hAnsi="Arial" w:cs="Arial"/>
          <w:sz w:val="12"/>
          <w:szCs w:val="12"/>
        </w:rPr>
        <w:footnoteRef/>
      </w:r>
      <w:r w:rsidR="0099390C">
        <w:rPr>
          <w:rFonts w:ascii="Arial" w:hAnsi="Arial" w:cs="Arial"/>
          <w:sz w:val="12"/>
          <w:szCs w:val="12"/>
          <w:vertAlign w:val="superscript"/>
        </w:rPr>
        <w:t xml:space="preserve"> </w:t>
      </w:r>
      <w:r w:rsidRPr="004A2F19">
        <w:rPr>
          <w:rFonts w:ascii="Arial" w:hAnsi="Arial" w:cs="Arial"/>
          <w:sz w:val="12"/>
          <w:szCs w:val="12"/>
          <w:vertAlign w:val="superscript"/>
        </w:rPr>
        <w:t>()</w:t>
      </w:r>
      <w:r w:rsidR="0099390C">
        <w:rPr>
          <w:rFonts w:ascii="Arial" w:hAnsi="Arial" w:cs="Arial"/>
          <w:sz w:val="12"/>
          <w:szCs w:val="12"/>
        </w:rPr>
        <w:t xml:space="preserve"> </w:t>
      </w:r>
      <w:r w:rsidRPr="004A2F19">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39225D" w:rsidRPr="004A2F19" w:rsidRDefault="0039225D" w:rsidP="004A2F19">
      <w:pPr>
        <w:spacing w:before="0" w:after="0" w:line="276" w:lineRule="auto"/>
        <w:ind w:left="284" w:hanging="284"/>
        <w:jc w:val="both"/>
        <w:rPr>
          <w:rFonts w:ascii="Arial" w:hAnsi="Arial" w:cs="Arial"/>
          <w:sz w:val="12"/>
          <w:szCs w:val="12"/>
        </w:rPr>
      </w:pPr>
      <w:r w:rsidRPr="004A2F19">
        <w:rPr>
          <w:rStyle w:val="Caratteredellanota"/>
          <w:rFonts w:ascii="Arial" w:hAnsi="Arial" w:cs="Arial"/>
          <w:sz w:val="12"/>
          <w:szCs w:val="12"/>
        </w:rPr>
        <w:footnoteRef/>
      </w:r>
      <w:r w:rsidR="0099390C">
        <w:rPr>
          <w:rFonts w:ascii="Arial" w:hAnsi="Arial" w:cs="Arial"/>
          <w:sz w:val="12"/>
          <w:szCs w:val="12"/>
          <w:vertAlign w:val="superscript"/>
        </w:rPr>
        <w:t xml:space="preserve"> </w:t>
      </w:r>
      <w:r w:rsidRPr="004A2F19">
        <w:rPr>
          <w:rFonts w:ascii="Arial" w:hAnsi="Arial" w:cs="Arial"/>
          <w:sz w:val="12"/>
          <w:szCs w:val="12"/>
          <w:vertAlign w:val="superscript"/>
        </w:rPr>
        <w:t>()</w:t>
      </w:r>
      <w:r w:rsidR="0099390C">
        <w:rPr>
          <w:rFonts w:ascii="Arial" w:hAnsi="Arial" w:cs="Arial"/>
          <w:sz w:val="12"/>
          <w:szCs w:val="12"/>
        </w:rPr>
        <w:t xml:space="preserve"> </w:t>
      </w:r>
      <w:r w:rsidRPr="004A2F19">
        <w:rPr>
          <w:rFonts w:ascii="Arial" w:hAnsi="Arial" w:cs="Arial"/>
          <w:sz w:val="12"/>
          <w:szCs w:val="12"/>
        </w:rPr>
        <w:t>Cfr., ove applicabile, il diritto nazionale, l'avviso o bando pertinente o i documenti di gara.</w:t>
      </w:r>
    </w:p>
  </w:footnote>
  <w:footnote w:id="25">
    <w:p w:rsidR="0039225D" w:rsidRPr="004A2F19" w:rsidRDefault="0039225D" w:rsidP="004A2F19">
      <w:pPr>
        <w:tabs>
          <w:tab w:val="left" w:pos="284"/>
        </w:tabs>
        <w:spacing w:before="0" w:after="0" w:line="276" w:lineRule="auto"/>
        <w:jc w:val="both"/>
        <w:rPr>
          <w:rFonts w:ascii="Arial" w:hAnsi="Arial" w:cs="Arial"/>
          <w:sz w:val="12"/>
          <w:szCs w:val="12"/>
        </w:rPr>
      </w:pPr>
      <w:r w:rsidRPr="004A2F19">
        <w:rPr>
          <w:rStyle w:val="Caratteredellanota"/>
          <w:rFonts w:ascii="Arial" w:hAnsi="Arial" w:cs="Arial"/>
          <w:sz w:val="12"/>
          <w:szCs w:val="12"/>
        </w:rPr>
        <w:footnoteRef/>
      </w:r>
      <w:r w:rsidR="0099390C">
        <w:rPr>
          <w:rFonts w:ascii="Arial" w:hAnsi="Arial" w:cs="Arial"/>
          <w:sz w:val="12"/>
          <w:szCs w:val="12"/>
          <w:vertAlign w:val="superscript"/>
        </w:rPr>
        <w:t xml:space="preserve"> </w:t>
      </w:r>
      <w:r w:rsidRPr="004A2F19">
        <w:rPr>
          <w:rFonts w:ascii="Arial" w:hAnsi="Arial" w:cs="Arial"/>
          <w:sz w:val="12"/>
          <w:szCs w:val="12"/>
          <w:vertAlign w:val="superscript"/>
        </w:rPr>
        <w:t>(</w:t>
      </w:r>
      <w:r w:rsidR="0099390C">
        <w:rPr>
          <w:rFonts w:ascii="Arial" w:hAnsi="Arial" w:cs="Arial"/>
          <w:sz w:val="12"/>
          <w:szCs w:val="12"/>
          <w:vertAlign w:val="superscript"/>
        </w:rPr>
        <w:t xml:space="preserve">) </w:t>
      </w:r>
      <w:r w:rsidRPr="004A2F19">
        <w:rPr>
          <w:rFonts w:ascii="Arial" w:hAnsi="Arial" w:cs="Arial"/>
          <w:b/>
          <w:sz w:val="12"/>
          <w:szCs w:val="12"/>
        </w:rPr>
        <w:t>Come indicato nel diritto nazionale, nell'avviso o bando pertinente o nei documenti di gara.</w:t>
      </w:r>
    </w:p>
  </w:footnote>
  <w:footnote w:id="26">
    <w:p w:rsidR="0039225D" w:rsidRPr="0099390C" w:rsidRDefault="0039225D">
      <w:pPr>
        <w:rPr>
          <w:rFonts w:ascii="Arial" w:hAnsi="Arial" w:cs="Arial"/>
          <w:sz w:val="12"/>
          <w:szCs w:val="12"/>
        </w:rPr>
      </w:pPr>
      <w:r w:rsidRPr="0099390C">
        <w:rPr>
          <w:rStyle w:val="Caratteredellanota"/>
          <w:rFonts w:ascii="Arial" w:hAnsi="Arial" w:cs="Arial"/>
          <w:sz w:val="12"/>
          <w:szCs w:val="12"/>
        </w:rPr>
        <w:footnoteRef/>
      </w:r>
      <w:r w:rsidR="0099390C">
        <w:rPr>
          <w:rFonts w:ascii="Arial" w:hAnsi="Arial" w:cs="Arial"/>
          <w:sz w:val="12"/>
          <w:szCs w:val="12"/>
        </w:rPr>
        <w:t xml:space="preserve"> </w:t>
      </w:r>
      <w:r w:rsidRPr="0099390C">
        <w:rPr>
          <w:rFonts w:ascii="Arial" w:hAnsi="Arial" w:cs="Arial"/>
          <w:sz w:val="12"/>
          <w:szCs w:val="12"/>
        </w:rPr>
        <w:t>() Ripetere tante volte quanto necessario.</w:t>
      </w:r>
    </w:p>
  </w:footnote>
  <w:footnote w:id="27">
    <w:p w:rsidR="0039225D" w:rsidRPr="00C47390" w:rsidRDefault="0039225D">
      <w:pPr>
        <w:ind w:left="284" w:hanging="284"/>
        <w:rPr>
          <w:rFonts w:ascii="Arial" w:hAnsi="Arial" w:cs="Arial"/>
          <w:sz w:val="12"/>
          <w:szCs w:val="12"/>
        </w:rPr>
      </w:pPr>
      <w:r w:rsidRPr="00C47390">
        <w:rPr>
          <w:rStyle w:val="Caratteredellanota"/>
          <w:rFonts w:ascii="Arial" w:hAnsi="Arial" w:cs="Arial"/>
          <w:sz w:val="12"/>
          <w:szCs w:val="12"/>
        </w:rPr>
        <w:footnoteRef/>
      </w:r>
      <w:r w:rsidRPr="00C47390">
        <w:rPr>
          <w:rFonts w:ascii="Arial" w:hAnsi="Arial" w:cs="Arial"/>
          <w:sz w:val="12"/>
          <w:szCs w:val="12"/>
          <w:vertAlign w:val="superscript"/>
        </w:rPr>
        <w:t xml:space="preserve">() </w:t>
      </w:r>
      <w:r w:rsidR="00C47390">
        <w:rPr>
          <w:rFonts w:ascii="Arial" w:hAnsi="Arial" w:cs="Arial"/>
          <w:sz w:val="12"/>
          <w:szCs w:val="12"/>
        </w:rPr>
        <w:t xml:space="preserve"> </w:t>
      </w:r>
      <w:r w:rsidRPr="00C47390">
        <w:rPr>
          <w:rFonts w:ascii="Arial" w:hAnsi="Arial" w:cs="Arial"/>
          <w:sz w:val="12"/>
          <w:szCs w:val="12"/>
        </w:rPr>
        <w:t xml:space="preserve">Conformemente all'elenco dell'allegato XI della direttiva 2014/24/UE; </w:t>
      </w:r>
      <w:r w:rsidRPr="00C47390">
        <w:rPr>
          <w:rFonts w:ascii="Arial" w:hAnsi="Arial" w:cs="Arial"/>
          <w:b/>
          <w:sz w:val="12"/>
          <w:szCs w:val="12"/>
        </w:rPr>
        <w:t>gli operatori economici di taluni Stati membri potrebbero dover soddisfare altri requisiti previsti nello stesso allegato.</w:t>
      </w:r>
    </w:p>
  </w:footnote>
  <w:footnote w:id="28">
    <w:p w:rsidR="0039225D" w:rsidRPr="00C47390" w:rsidRDefault="0039225D" w:rsidP="00C47390">
      <w:pPr>
        <w:tabs>
          <w:tab w:val="left" w:pos="284"/>
        </w:tabs>
        <w:spacing w:before="0" w:after="0" w:line="276" w:lineRule="auto"/>
        <w:rPr>
          <w:rFonts w:ascii="Arial" w:hAnsi="Arial" w:cs="Arial"/>
          <w:sz w:val="12"/>
          <w:szCs w:val="12"/>
        </w:rPr>
      </w:pPr>
      <w:r w:rsidRPr="00C47390">
        <w:rPr>
          <w:rStyle w:val="Caratteredellanota"/>
          <w:rFonts w:ascii="Arial" w:hAnsi="Arial" w:cs="Arial"/>
          <w:sz w:val="12"/>
          <w:szCs w:val="12"/>
        </w:rPr>
        <w:footnoteRef/>
      </w:r>
      <w:r w:rsidR="00C47390">
        <w:rPr>
          <w:rFonts w:ascii="Arial" w:hAnsi="Arial" w:cs="Arial"/>
          <w:sz w:val="12"/>
          <w:szCs w:val="12"/>
          <w:vertAlign w:val="superscript"/>
        </w:rPr>
        <w:t xml:space="preserve"> </w:t>
      </w:r>
      <w:r w:rsidRPr="00C47390">
        <w:rPr>
          <w:rFonts w:ascii="Arial" w:hAnsi="Arial" w:cs="Arial"/>
          <w:sz w:val="12"/>
          <w:szCs w:val="12"/>
          <w:vertAlign w:val="superscript"/>
        </w:rPr>
        <w:t>()</w:t>
      </w:r>
      <w:r w:rsidR="00C47390">
        <w:rPr>
          <w:rFonts w:ascii="Arial" w:hAnsi="Arial" w:cs="Arial"/>
          <w:sz w:val="12"/>
          <w:szCs w:val="12"/>
        </w:rPr>
        <w:t xml:space="preserve"> </w:t>
      </w:r>
      <w:r w:rsidRPr="00C47390">
        <w:rPr>
          <w:rFonts w:ascii="Arial" w:hAnsi="Arial" w:cs="Arial"/>
          <w:sz w:val="12"/>
          <w:szCs w:val="12"/>
        </w:rPr>
        <w:t>Solo se consentito dall'avviso o bando pertinente o dai documenti di gara.</w:t>
      </w:r>
    </w:p>
  </w:footnote>
  <w:footnote w:id="29">
    <w:p w:rsidR="0039225D" w:rsidRPr="00C47390" w:rsidRDefault="0039225D" w:rsidP="00C47390">
      <w:pPr>
        <w:tabs>
          <w:tab w:val="left" w:pos="284"/>
        </w:tabs>
        <w:spacing w:before="0" w:after="0" w:line="276" w:lineRule="auto"/>
        <w:rPr>
          <w:rFonts w:ascii="Arial" w:hAnsi="Arial" w:cs="Arial"/>
          <w:sz w:val="12"/>
          <w:szCs w:val="12"/>
        </w:rPr>
      </w:pPr>
      <w:r w:rsidRPr="00C47390">
        <w:rPr>
          <w:rStyle w:val="Caratteredellanota"/>
          <w:rFonts w:ascii="Arial" w:hAnsi="Arial" w:cs="Arial"/>
          <w:sz w:val="12"/>
          <w:szCs w:val="12"/>
        </w:rPr>
        <w:footnoteRef/>
      </w:r>
      <w:r w:rsidR="00C47390">
        <w:rPr>
          <w:rFonts w:ascii="Arial" w:hAnsi="Arial" w:cs="Arial"/>
          <w:sz w:val="12"/>
          <w:szCs w:val="12"/>
          <w:vertAlign w:val="superscript"/>
        </w:rPr>
        <w:t xml:space="preserve"> </w:t>
      </w:r>
      <w:r w:rsidRPr="00C47390">
        <w:rPr>
          <w:rFonts w:ascii="Arial" w:hAnsi="Arial" w:cs="Arial"/>
          <w:sz w:val="12"/>
          <w:szCs w:val="12"/>
          <w:vertAlign w:val="superscript"/>
        </w:rPr>
        <w:t>(</w:t>
      </w:r>
      <w:r w:rsidR="00C47390">
        <w:rPr>
          <w:rFonts w:ascii="Arial" w:hAnsi="Arial" w:cs="Arial"/>
          <w:sz w:val="12"/>
          <w:szCs w:val="12"/>
          <w:vertAlign w:val="superscript"/>
        </w:rPr>
        <w:t xml:space="preserve">) </w:t>
      </w:r>
      <w:r w:rsidRPr="00C47390">
        <w:rPr>
          <w:rFonts w:ascii="Arial" w:hAnsi="Arial" w:cs="Arial"/>
          <w:sz w:val="12"/>
          <w:szCs w:val="12"/>
        </w:rPr>
        <w:t>Solo se consentito dall'avviso o bando pertinente o dai documenti di gara.</w:t>
      </w:r>
    </w:p>
  </w:footnote>
  <w:footnote w:id="30">
    <w:p w:rsidR="0039225D" w:rsidRPr="00C47390" w:rsidRDefault="0039225D" w:rsidP="00C47390">
      <w:pPr>
        <w:tabs>
          <w:tab w:val="left" w:pos="284"/>
        </w:tabs>
        <w:spacing w:before="0" w:after="0" w:line="276" w:lineRule="auto"/>
        <w:rPr>
          <w:rFonts w:ascii="Arial" w:hAnsi="Arial" w:cs="Arial"/>
          <w:sz w:val="12"/>
          <w:szCs w:val="12"/>
        </w:rPr>
      </w:pPr>
      <w:r w:rsidRPr="00C47390">
        <w:rPr>
          <w:rStyle w:val="Caratteredellanota"/>
          <w:rFonts w:ascii="Arial" w:hAnsi="Arial" w:cs="Arial"/>
          <w:sz w:val="12"/>
          <w:szCs w:val="12"/>
        </w:rPr>
        <w:footnoteRef/>
      </w:r>
      <w:r w:rsidR="00C47390">
        <w:rPr>
          <w:rFonts w:ascii="Arial" w:hAnsi="Arial" w:cs="Arial"/>
          <w:sz w:val="12"/>
          <w:szCs w:val="12"/>
          <w:vertAlign w:val="superscript"/>
        </w:rPr>
        <w:t xml:space="preserve"> </w:t>
      </w:r>
      <w:r w:rsidRPr="00C47390">
        <w:rPr>
          <w:rFonts w:ascii="Arial" w:hAnsi="Arial" w:cs="Arial"/>
          <w:sz w:val="12"/>
          <w:szCs w:val="12"/>
          <w:vertAlign w:val="superscript"/>
        </w:rPr>
        <w:t>()</w:t>
      </w:r>
      <w:r w:rsidR="00C47390">
        <w:rPr>
          <w:rFonts w:ascii="Arial" w:hAnsi="Arial" w:cs="Arial"/>
          <w:sz w:val="12"/>
          <w:szCs w:val="12"/>
        </w:rPr>
        <w:t xml:space="preserve"> </w:t>
      </w:r>
      <w:r w:rsidRPr="00C47390">
        <w:rPr>
          <w:rFonts w:ascii="Arial" w:hAnsi="Arial" w:cs="Arial"/>
          <w:sz w:val="12"/>
          <w:szCs w:val="12"/>
        </w:rPr>
        <w:t>Ad esempio, rapporto tra attività e passività.</w:t>
      </w:r>
    </w:p>
  </w:footnote>
  <w:footnote w:id="31">
    <w:p w:rsidR="0039225D" w:rsidRPr="00C47390" w:rsidRDefault="0039225D" w:rsidP="00C47390">
      <w:pPr>
        <w:tabs>
          <w:tab w:val="left" w:pos="284"/>
        </w:tabs>
        <w:spacing w:before="0" w:after="0" w:line="276" w:lineRule="auto"/>
        <w:rPr>
          <w:rFonts w:ascii="Arial" w:hAnsi="Arial" w:cs="Arial"/>
          <w:sz w:val="12"/>
          <w:szCs w:val="12"/>
        </w:rPr>
      </w:pPr>
      <w:r w:rsidRPr="00C47390">
        <w:rPr>
          <w:rStyle w:val="Caratteredellanota"/>
          <w:rFonts w:ascii="Arial" w:hAnsi="Arial" w:cs="Arial"/>
          <w:sz w:val="12"/>
          <w:szCs w:val="12"/>
        </w:rPr>
        <w:footnoteRef/>
      </w:r>
      <w:r w:rsidR="00C47390">
        <w:rPr>
          <w:rFonts w:ascii="Arial" w:hAnsi="Arial" w:cs="Arial"/>
          <w:sz w:val="12"/>
          <w:szCs w:val="12"/>
          <w:vertAlign w:val="superscript"/>
        </w:rPr>
        <w:t xml:space="preserve"> </w:t>
      </w:r>
      <w:r w:rsidRPr="00C47390">
        <w:rPr>
          <w:rFonts w:ascii="Arial" w:hAnsi="Arial" w:cs="Arial"/>
          <w:sz w:val="12"/>
          <w:szCs w:val="12"/>
          <w:vertAlign w:val="superscript"/>
        </w:rPr>
        <w:t>()</w:t>
      </w:r>
      <w:r w:rsidR="00C47390">
        <w:rPr>
          <w:rFonts w:ascii="Arial" w:hAnsi="Arial" w:cs="Arial"/>
          <w:sz w:val="12"/>
          <w:szCs w:val="12"/>
        </w:rPr>
        <w:t xml:space="preserve"> </w:t>
      </w:r>
      <w:r w:rsidRPr="00C47390">
        <w:rPr>
          <w:rFonts w:ascii="Arial" w:hAnsi="Arial" w:cs="Arial"/>
          <w:sz w:val="12"/>
          <w:szCs w:val="12"/>
        </w:rPr>
        <w:t>Ad esempio, rapporto tra attività e passività.</w:t>
      </w:r>
    </w:p>
  </w:footnote>
  <w:footnote w:id="32">
    <w:p w:rsidR="0039225D" w:rsidRPr="00C47390" w:rsidRDefault="0039225D" w:rsidP="00C47390">
      <w:pPr>
        <w:tabs>
          <w:tab w:val="left" w:pos="284"/>
        </w:tabs>
        <w:spacing w:before="0" w:after="0" w:line="276" w:lineRule="auto"/>
        <w:rPr>
          <w:rFonts w:ascii="Arial" w:hAnsi="Arial" w:cs="Arial"/>
          <w:sz w:val="12"/>
          <w:szCs w:val="12"/>
        </w:rPr>
      </w:pPr>
      <w:r w:rsidRPr="00C47390">
        <w:rPr>
          <w:rStyle w:val="Caratteredellanota"/>
          <w:rFonts w:ascii="Arial" w:hAnsi="Arial" w:cs="Arial"/>
          <w:sz w:val="12"/>
          <w:szCs w:val="12"/>
        </w:rPr>
        <w:footnoteRef/>
      </w:r>
      <w:r w:rsidR="00C47390">
        <w:rPr>
          <w:rFonts w:ascii="Arial" w:hAnsi="Arial" w:cs="Arial"/>
          <w:sz w:val="12"/>
          <w:szCs w:val="12"/>
          <w:vertAlign w:val="superscript"/>
        </w:rPr>
        <w:t xml:space="preserve"> </w:t>
      </w:r>
      <w:r w:rsidRPr="00C47390">
        <w:rPr>
          <w:rFonts w:ascii="Arial" w:hAnsi="Arial" w:cs="Arial"/>
          <w:sz w:val="12"/>
          <w:szCs w:val="12"/>
          <w:vertAlign w:val="superscript"/>
        </w:rPr>
        <w:t>()</w:t>
      </w:r>
      <w:r w:rsidR="00C47390">
        <w:rPr>
          <w:rFonts w:ascii="Arial" w:hAnsi="Arial" w:cs="Arial"/>
          <w:sz w:val="12"/>
          <w:szCs w:val="12"/>
        </w:rPr>
        <w:t xml:space="preserve"> </w:t>
      </w:r>
      <w:r w:rsidRPr="00C47390">
        <w:rPr>
          <w:rFonts w:ascii="Arial" w:hAnsi="Arial" w:cs="Arial"/>
          <w:sz w:val="12"/>
          <w:szCs w:val="12"/>
        </w:rPr>
        <w:t>Ripetere tante volte quanto necessario.</w:t>
      </w:r>
    </w:p>
  </w:footnote>
  <w:footnote w:id="33">
    <w:p w:rsidR="0039225D" w:rsidRPr="00C47390" w:rsidRDefault="0039225D" w:rsidP="0099390C">
      <w:pPr>
        <w:spacing w:before="0" w:after="0" w:line="276" w:lineRule="auto"/>
        <w:ind w:right="-99"/>
        <w:jc w:val="both"/>
        <w:rPr>
          <w:rFonts w:ascii="Arial" w:hAnsi="Arial" w:cs="Arial"/>
          <w:sz w:val="12"/>
          <w:szCs w:val="12"/>
        </w:rPr>
      </w:pPr>
      <w:r w:rsidRPr="00C47390">
        <w:rPr>
          <w:rStyle w:val="Caratteredellanota"/>
          <w:rFonts w:ascii="Arial" w:hAnsi="Arial" w:cs="Arial"/>
          <w:sz w:val="12"/>
          <w:szCs w:val="12"/>
        </w:rPr>
        <w:footnoteRef/>
      </w:r>
      <w:r w:rsidR="00C47390">
        <w:rPr>
          <w:rFonts w:ascii="Arial" w:hAnsi="Arial" w:cs="Arial"/>
          <w:sz w:val="12"/>
          <w:szCs w:val="12"/>
        </w:rPr>
        <w:t xml:space="preserve"> </w:t>
      </w:r>
      <w:r w:rsidRPr="00C47390">
        <w:rPr>
          <w:rFonts w:ascii="Arial" w:hAnsi="Arial" w:cs="Arial"/>
          <w:sz w:val="12"/>
          <w:szCs w:val="12"/>
        </w:rPr>
        <w:t xml:space="preserve">() Le amministrazioni aggiudicatrici possono </w:t>
      </w:r>
      <w:r w:rsidRPr="00C47390">
        <w:rPr>
          <w:rFonts w:ascii="Arial" w:hAnsi="Arial" w:cs="Arial"/>
          <w:b/>
          <w:sz w:val="12"/>
          <w:szCs w:val="12"/>
        </w:rPr>
        <w:t>richiedere</w:t>
      </w:r>
      <w:r w:rsidRPr="00C47390">
        <w:rPr>
          <w:rFonts w:ascii="Arial" w:hAnsi="Arial" w:cs="Arial"/>
          <w:sz w:val="12"/>
          <w:szCs w:val="12"/>
        </w:rPr>
        <w:t xml:space="preserve"> fino a cinque anni e </w:t>
      </w:r>
      <w:r w:rsidRPr="00C47390">
        <w:rPr>
          <w:rFonts w:ascii="Arial" w:hAnsi="Arial" w:cs="Arial"/>
          <w:b/>
          <w:sz w:val="12"/>
          <w:szCs w:val="12"/>
        </w:rPr>
        <w:t>ammettere</w:t>
      </w:r>
      <w:r w:rsidRPr="00C47390">
        <w:rPr>
          <w:rFonts w:ascii="Arial" w:hAnsi="Arial" w:cs="Arial"/>
          <w:sz w:val="12"/>
          <w:szCs w:val="12"/>
        </w:rPr>
        <w:t xml:space="preserve"> un'esperienza che risale a </w:t>
      </w:r>
      <w:r w:rsidRPr="00C47390">
        <w:rPr>
          <w:rFonts w:ascii="Arial" w:hAnsi="Arial" w:cs="Arial"/>
          <w:b/>
          <w:sz w:val="12"/>
          <w:szCs w:val="12"/>
        </w:rPr>
        <w:t>più</w:t>
      </w:r>
      <w:r w:rsidRPr="00C47390">
        <w:rPr>
          <w:rFonts w:ascii="Arial" w:hAnsi="Arial" w:cs="Arial"/>
          <w:sz w:val="12"/>
          <w:szCs w:val="12"/>
        </w:rPr>
        <w:t xml:space="preserve"> di cinque anni prima.</w:t>
      </w:r>
    </w:p>
  </w:footnote>
  <w:footnote w:id="34">
    <w:p w:rsidR="0039225D" w:rsidRPr="00C47390" w:rsidRDefault="0039225D" w:rsidP="0099390C">
      <w:pPr>
        <w:spacing w:before="0" w:after="0" w:line="276" w:lineRule="auto"/>
        <w:ind w:right="-99"/>
        <w:jc w:val="both"/>
        <w:rPr>
          <w:rFonts w:ascii="Arial" w:hAnsi="Arial" w:cs="Arial"/>
          <w:sz w:val="12"/>
          <w:szCs w:val="12"/>
        </w:rPr>
      </w:pPr>
      <w:r w:rsidRPr="00C47390">
        <w:rPr>
          <w:rStyle w:val="Caratteredellanota"/>
          <w:rFonts w:ascii="Arial" w:hAnsi="Arial" w:cs="Arial"/>
          <w:sz w:val="12"/>
          <w:szCs w:val="12"/>
        </w:rPr>
        <w:footnoteRef/>
      </w:r>
      <w:r w:rsidR="00C47390">
        <w:rPr>
          <w:rFonts w:ascii="Arial" w:hAnsi="Arial" w:cs="Arial"/>
          <w:sz w:val="12"/>
          <w:szCs w:val="12"/>
        </w:rPr>
        <w:t xml:space="preserve"> </w:t>
      </w:r>
      <w:r w:rsidRPr="00C47390">
        <w:rPr>
          <w:rFonts w:ascii="Arial" w:hAnsi="Arial" w:cs="Arial"/>
          <w:sz w:val="12"/>
          <w:szCs w:val="12"/>
        </w:rPr>
        <w:t xml:space="preserve">() In altri termini, occorre indicare </w:t>
      </w:r>
      <w:r w:rsidRPr="00C47390">
        <w:rPr>
          <w:rFonts w:ascii="Arial" w:hAnsi="Arial" w:cs="Arial"/>
          <w:b/>
          <w:sz w:val="12"/>
          <w:szCs w:val="12"/>
          <w:u w:val="single"/>
        </w:rPr>
        <w:t>tutti</w:t>
      </w:r>
      <w:r w:rsidRPr="00C47390">
        <w:rPr>
          <w:rFonts w:ascii="Arial" w:hAnsi="Arial" w:cs="Arial"/>
          <w:sz w:val="12"/>
          <w:szCs w:val="12"/>
        </w:rPr>
        <w:t xml:space="preserve"> i destinatari e l'elenco deve comprendere i clienti pubblici e privati delle forniture o dei servizi in oggetto.</w:t>
      </w:r>
    </w:p>
  </w:footnote>
  <w:footnote w:id="35">
    <w:p w:rsidR="0039225D" w:rsidRPr="00C47390" w:rsidRDefault="0039225D" w:rsidP="0099390C">
      <w:pPr>
        <w:spacing w:before="0" w:after="0" w:line="276" w:lineRule="auto"/>
        <w:ind w:right="-99"/>
        <w:jc w:val="both"/>
        <w:rPr>
          <w:rFonts w:ascii="Arial" w:hAnsi="Arial" w:cs="Arial"/>
          <w:sz w:val="12"/>
          <w:szCs w:val="12"/>
        </w:rPr>
      </w:pPr>
      <w:r w:rsidRPr="00C47390">
        <w:rPr>
          <w:rStyle w:val="Caratteredellanota"/>
          <w:rFonts w:ascii="Arial" w:hAnsi="Arial" w:cs="Arial"/>
          <w:sz w:val="12"/>
          <w:szCs w:val="12"/>
        </w:rPr>
        <w:footnoteRef/>
      </w:r>
      <w:r w:rsidR="00C47390">
        <w:rPr>
          <w:rFonts w:ascii="Arial" w:hAnsi="Arial" w:cs="Arial"/>
          <w:sz w:val="12"/>
          <w:szCs w:val="12"/>
        </w:rPr>
        <w:t xml:space="preserve"> </w:t>
      </w:r>
      <w:r w:rsidRPr="00C47390">
        <w:rPr>
          <w:rFonts w:ascii="Arial" w:hAnsi="Arial" w:cs="Arial"/>
          <w:sz w:val="12"/>
          <w:szCs w:val="12"/>
        </w:rPr>
        <w:t>(</w:t>
      </w:r>
      <w:r w:rsidR="00C47390">
        <w:rPr>
          <w:rFonts w:ascii="Arial" w:hAnsi="Arial" w:cs="Arial"/>
          <w:sz w:val="12"/>
          <w:szCs w:val="12"/>
        </w:rPr>
        <w:t xml:space="preserve">) </w:t>
      </w:r>
      <w:r w:rsidRPr="00C47390">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39225D" w:rsidRPr="00C47390" w:rsidRDefault="0039225D" w:rsidP="0099390C">
      <w:pPr>
        <w:spacing w:before="0" w:after="0" w:line="276" w:lineRule="auto"/>
        <w:ind w:right="-99"/>
        <w:jc w:val="both"/>
        <w:rPr>
          <w:rFonts w:ascii="Arial" w:hAnsi="Arial" w:cs="Arial"/>
          <w:sz w:val="12"/>
          <w:szCs w:val="12"/>
        </w:rPr>
      </w:pPr>
      <w:r w:rsidRPr="00C47390">
        <w:rPr>
          <w:rStyle w:val="Caratteredellanota"/>
          <w:rFonts w:ascii="Arial" w:hAnsi="Arial" w:cs="Arial"/>
          <w:sz w:val="12"/>
          <w:szCs w:val="12"/>
        </w:rPr>
        <w:footnoteRef/>
      </w:r>
      <w:r w:rsidR="00C47390">
        <w:rPr>
          <w:rFonts w:ascii="Arial" w:hAnsi="Arial" w:cs="Arial"/>
          <w:sz w:val="12"/>
          <w:szCs w:val="12"/>
        </w:rPr>
        <w:t xml:space="preserve"> </w:t>
      </w:r>
      <w:r w:rsidRPr="00C47390">
        <w:rPr>
          <w:rFonts w:ascii="Arial" w:hAnsi="Arial" w:cs="Arial"/>
          <w:sz w:val="12"/>
          <w:szCs w:val="12"/>
        </w:rPr>
        <w:t>() La verifica è eseguita dall'amministrazione aggiudicatrice o, se essa acconsente, per suo conto da un organismo ufficiale competente del paese in cui è stabilito il fornitore o il prestatore dei servizi.</w:t>
      </w:r>
    </w:p>
  </w:footnote>
  <w:footnote w:id="37">
    <w:p w:rsidR="0039225D" w:rsidRPr="001942F0" w:rsidRDefault="0039225D" w:rsidP="0099390C">
      <w:pPr>
        <w:ind w:right="-99"/>
        <w:jc w:val="both"/>
        <w:rPr>
          <w:rFonts w:ascii="Arial" w:hAnsi="Arial" w:cs="Arial"/>
          <w:sz w:val="12"/>
          <w:szCs w:val="12"/>
        </w:rPr>
      </w:pPr>
      <w:r w:rsidRPr="001942F0">
        <w:rPr>
          <w:rStyle w:val="Caratteredellanota"/>
          <w:rFonts w:ascii="Arial" w:hAnsi="Arial" w:cs="Arial"/>
          <w:sz w:val="12"/>
          <w:szCs w:val="12"/>
        </w:rPr>
        <w:footnoteRef/>
      </w:r>
      <w:r w:rsidRPr="001942F0">
        <w:rPr>
          <w:rFonts w:ascii="Arial" w:hAnsi="Arial" w:cs="Arial"/>
          <w:sz w:val="12"/>
          <w:szCs w:val="12"/>
          <w:vertAlign w:val="superscript"/>
        </w:rPr>
        <w:t>()</w:t>
      </w:r>
      <w:r w:rsidR="008709CD">
        <w:rPr>
          <w:rFonts w:ascii="Arial" w:hAnsi="Arial" w:cs="Arial"/>
          <w:sz w:val="12"/>
          <w:szCs w:val="12"/>
          <w:vertAlign w:val="superscript"/>
        </w:rPr>
        <w:t xml:space="preserve"> </w:t>
      </w:r>
      <w:r w:rsidRPr="001942F0">
        <w:rPr>
          <w:rFonts w:ascii="Arial" w:hAnsi="Arial" w:cs="Arial"/>
          <w:sz w:val="12"/>
          <w:szCs w:val="12"/>
        </w:rPr>
        <w:t xml:space="preserve">Si noti che se l'operatore economico </w:t>
      </w:r>
      <w:r w:rsidRPr="001942F0">
        <w:rPr>
          <w:rFonts w:ascii="Arial" w:hAnsi="Arial" w:cs="Arial"/>
          <w:b/>
          <w:sz w:val="12"/>
          <w:szCs w:val="12"/>
          <w:u w:val="single"/>
        </w:rPr>
        <w:t>ha</w:t>
      </w:r>
      <w:r w:rsidRPr="001942F0">
        <w:rPr>
          <w:rFonts w:ascii="Arial" w:hAnsi="Arial" w:cs="Arial"/>
          <w:sz w:val="12"/>
          <w:szCs w:val="12"/>
        </w:rPr>
        <w:t xml:space="preserve"> deciso di subappaltare una quota dell'appalto </w:t>
      </w:r>
      <w:r w:rsidRPr="001942F0">
        <w:rPr>
          <w:rFonts w:ascii="Arial" w:hAnsi="Arial" w:cs="Arial"/>
          <w:b/>
          <w:sz w:val="12"/>
          <w:szCs w:val="12"/>
          <w:u w:val="single"/>
        </w:rPr>
        <w:t>e</w:t>
      </w:r>
      <w:r w:rsidRPr="001942F0">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39225D" w:rsidRPr="001942F0" w:rsidRDefault="0039225D" w:rsidP="008709CD">
      <w:pPr>
        <w:spacing w:before="0" w:after="0" w:line="276" w:lineRule="auto"/>
        <w:ind w:left="284" w:right="-574" w:hanging="284"/>
        <w:rPr>
          <w:rFonts w:ascii="Arial" w:hAnsi="Arial" w:cs="Arial"/>
          <w:sz w:val="12"/>
          <w:szCs w:val="12"/>
        </w:rPr>
      </w:pPr>
      <w:r w:rsidRPr="001942F0">
        <w:rPr>
          <w:rStyle w:val="Caratteredellanota"/>
          <w:rFonts w:ascii="Arial" w:hAnsi="Arial" w:cs="Arial"/>
          <w:sz w:val="12"/>
          <w:szCs w:val="12"/>
        </w:rPr>
        <w:footnoteRef/>
      </w:r>
      <w:r w:rsidR="00617558">
        <w:rPr>
          <w:rFonts w:ascii="Arial" w:hAnsi="Arial" w:cs="Arial"/>
          <w:sz w:val="12"/>
          <w:szCs w:val="12"/>
          <w:vertAlign w:val="superscript"/>
        </w:rPr>
        <w:t xml:space="preserve"> </w:t>
      </w:r>
      <w:r w:rsidRPr="001942F0">
        <w:rPr>
          <w:rFonts w:ascii="Arial" w:hAnsi="Arial" w:cs="Arial"/>
          <w:sz w:val="12"/>
          <w:szCs w:val="12"/>
          <w:vertAlign w:val="superscript"/>
        </w:rPr>
        <w:t>()</w:t>
      </w:r>
      <w:r w:rsidR="00617558">
        <w:rPr>
          <w:rFonts w:ascii="Arial" w:hAnsi="Arial" w:cs="Arial"/>
          <w:sz w:val="12"/>
          <w:szCs w:val="12"/>
        </w:rPr>
        <w:t xml:space="preserve"> </w:t>
      </w:r>
      <w:r w:rsidRPr="001942F0">
        <w:rPr>
          <w:rFonts w:ascii="Arial" w:hAnsi="Arial" w:cs="Arial"/>
          <w:sz w:val="12"/>
          <w:szCs w:val="12"/>
        </w:rPr>
        <w:t>Indicare chiaramente la voce cui si riferisce la risposta.</w:t>
      </w:r>
    </w:p>
  </w:footnote>
  <w:footnote w:id="39">
    <w:p w:rsidR="0039225D" w:rsidRPr="001942F0" w:rsidRDefault="0039225D" w:rsidP="008709CD">
      <w:pPr>
        <w:spacing w:before="0" w:after="0" w:line="276" w:lineRule="auto"/>
        <w:ind w:left="284" w:right="-574" w:hanging="284"/>
        <w:rPr>
          <w:rFonts w:ascii="Arial" w:hAnsi="Arial" w:cs="Arial"/>
          <w:sz w:val="12"/>
          <w:szCs w:val="12"/>
        </w:rPr>
      </w:pPr>
      <w:r w:rsidRPr="001942F0">
        <w:rPr>
          <w:rStyle w:val="Caratteredellanota"/>
          <w:rFonts w:ascii="Arial" w:hAnsi="Arial" w:cs="Arial"/>
          <w:sz w:val="12"/>
          <w:szCs w:val="12"/>
        </w:rPr>
        <w:footnoteRef/>
      </w:r>
      <w:r w:rsidR="00617558">
        <w:rPr>
          <w:rFonts w:ascii="Arial" w:hAnsi="Arial" w:cs="Arial"/>
          <w:sz w:val="12"/>
          <w:szCs w:val="12"/>
          <w:vertAlign w:val="superscript"/>
        </w:rPr>
        <w:t xml:space="preserve"> </w:t>
      </w:r>
      <w:r w:rsidRPr="001942F0">
        <w:rPr>
          <w:rFonts w:ascii="Arial" w:hAnsi="Arial" w:cs="Arial"/>
          <w:sz w:val="12"/>
          <w:szCs w:val="12"/>
          <w:vertAlign w:val="superscript"/>
        </w:rPr>
        <w:t>()</w:t>
      </w:r>
      <w:r w:rsidR="00617558">
        <w:rPr>
          <w:rFonts w:ascii="Arial" w:hAnsi="Arial" w:cs="Arial"/>
          <w:sz w:val="12"/>
          <w:szCs w:val="12"/>
        </w:rPr>
        <w:t xml:space="preserve"> </w:t>
      </w:r>
      <w:r w:rsidRPr="001942F0">
        <w:rPr>
          <w:rFonts w:ascii="Arial" w:hAnsi="Arial" w:cs="Arial"/>
          <w:sz w:val="12"/>
          <w:szCs w:val="12"/>
        </w:rPr>
        <w:t>Ripetere tante volte quanto necessario.</w:t>
      </w:r>
    </w:p>
  </w:footnote>
  <w:footnote w:id="40">
    <w:p w:rsidR="0039225D" w:rsidRPr="001942F0" w:rsidRDefault="0039225D" w:rsidP="008709CD">
      <w:pPr>
        <w:spacing w:before="0" w:after="0" w:line="276" w:lineRule="auto"/>
        <w:ind w:left="284" w:right="-574" w:hanging="284"/>
        <w:rPr>
          <w:rFonts w:ascii="Arial" w:hAnsi="Arial" w:cs="Arial"/>
          <w:sz w:val="12"/>
          <w:szCs w:val="12"/>
        </w:rPr>
      </w:pPr>
      <w:r w:rsidRPr="001942F0">
        <w:rPr>
          <w:rStyle w:val="Caratteredellanota"/>
          <w:rFonts w:ascii="Arial" w:hAnsi="Arial" w:cs="Arial"/>
          <w:sz w:val="12"/>
          <w:szCs w:val="12"/>
        </w:rPr>
        <w:footnoteRef/>
      </w:r>
      <w:r w:rsidR="00617558">
        <w:rPr>
          <w:rFonts w:ascii="Arial" w:hAnsi="Arial" w:cs="Arial"/>
          <w:sz w:val="12"/>
          <w:szCs w:val="12"/>
          <w:vertAlign w:val="superscript"/>
        </w:rPr>
        <w:t xml:space="preserve"> </w:t>
      </w:r>
      <w:r w:rsidRPr="001942F0">
        <w:rPr>
          <w:rFonts w:ascii="Arial" w:hAnsi="Arial" w:cs="Arial"/>
          <w:sz w:val="12"/>
          <w:szCs w:val="12"/>
          <w:vertAlign w:val="superscript"/>
        </w:rPr>
        <w:t>()</w:t>
      </w:r>
      <w:r w:rsidR="00617558">
        <w:rPr>
          <w:rFonts w:ascii="Arial" w:hAnsi="Arial" w:cs="Arial"/>
          <w:sz w:val="12"/>
          <w:szCs w:val="12"/>
        </w:rPr>
        <w:t xml:space="preserve"> </w:t>
      </w:r>
      <w:r w:rsidRPr="001942F0">
        <w:rPr>
          <w:rFonts w:ascii="Arial" w:hAnsi="Arial" w:cs="Arial"/>
          <w:sz w:val="12"/>
          <w:szCs w:val="12"/>
        </w:rPr>
        <w:t>Ripetere tante volte quanto necessario.</w:t>
      </w:r>
    </w:p>
  </w:footnote>
  <w:footnote w:id="41">
    <w:p w:rsidR="0039225D" w:rsidRPr="001942F0" w:rsidRDefault="0039225D" w:rsidP="008709CD">
      <w:pPr>
        <w:tabs>
          <w:tab w:val="left" w:pos="284"/>
        </w:tabs>
        <w:spacing w:before="0" w:after="0" w:line="276" w:lineRule="auto"/>
        <w:ind w:left="284" w:right="43" w:hanging="284"/>
        <w:jc w:val="both"/>
        <w:rPr>
          <w:rFonts w:ascii="Arial" w:hAnsi="Arial" w:cs="Arial"/>
          <w:sz w:val="12"/>
          <w:szCs w:val="12"/>
        </w:rPr>
      </w:pPr>
      <w:r w:rsidRPr="001942F0">
        <w:rPr>
          <w:rStyle w:val="Caratteredellanota"/>
          <w:rFonts w:ascii="Arial" w:hAnsi="Arial" w:cs="Arial"/>
          <w:sz w:val="12"/>
          <w:szCs w:val="12"/>
        </w:rPr>
        <w:footnoteRef/>
      </w:r>
      <w:r w:rsidRPr="001942F0">
        <w:rPr>
          <w:rFonts w:ascii="Arial" w:hAnsi="Arial" w:cs="Arial"/>
          <w:sz w:val="12"/>
          <w:szCs w:val="12"/>
          <w:vertAlign w:val="superscript"/>
        </w:rPr>
        <w:t>()</w:t>
      </w:r>
      <w:r w:rsidR="00617558">
        <w:rPr>
          <w:rFonts w:ascii="Arial" w:hAnsi="Arial" w:cs="Arial"/>
          <w:sz w:val="12"/>
          <w:szCs w:val="12"/>
        </w:rPr>
        <w:t xml:space="preserve"> </w:t>
      </w:r>
      <w:r w:rsidRPr="001942F0">
        <w:rPr>
          <w:rFonts w:ascii="Arial" w:hAnsi="Arial" w:cs="Arial"/>
          <w:sz w:val="12"/>
          <w:szCs w:val="12"/>
        </w:rPr>
        <w:t>A condizione che l'operatore economico abbia fornito le informazioni necessarie (</w:t>
      </w:r>
      <w:r w:rsidRPr="001942F0">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39225D" w:rsidRDefault="0039225D" w:rsidP="008709CD">
      <w:pPr>
        <w:spacing w:before="0" w:after="0" w:line="276" w:lineRule="auto"/>
        <w:ind w:left="284" w:right="-574" w:hanging="284"/>
      </w:pPr>
      <w:r w:rsidRPr="001942F0">
        <w:rPr>
          <w:rStyle w:val="Caratteredellanota"/>
          <w:rFonts w:ascii="Arial" w:hAnsi="Arial" w:cs="Arial"/>
          <w:sz w:val="12"/>
          <w:szCs w:val="12"/>
        </w:rPr>
        <w:footnoteRef/>
      </w:r>
      <w:r w:rsidR="00617558">
        <w:rPr>
          <w:rFonts w:ascii="Arial" w:hAnsi="Arial" w:cs="Arial"/>
          <w:sz w:val="12"/>
          <w:szCs w:val="12"/>
          <w:vertAlign w:val="superscript"/>
        </w:rPr>
        <w:t xml:space="preserve"> </w:t>
      </w:r>
      <w:r w:rsidRPr="001942F0">
        <w:rPr>
          <w:rFonts w:ascii="Arial" w:hAnsi="Arial" w:cs="Arial"/>
          <w:sz w:val="12"/>
          <w:szCs w:val="12"/>
          <w:vertAlign w:val="superscript"/>
        </w:rPr>
        <w:t>(</w:t>
      </w:r>
      <w:r w:rsidRPr="001942F0">
        <w:rPr>
          <w:rStyle w:val="Caratterenotaapidipagina"/>
          <w:rFonts w:ascii="Arial" w:hAnsi="Arial" w:cs="Arial"/>
          <w:sz w:val="12"/>
          <w:szCs w:val="12"/>
          <w:vertAlign w:val="superscript"/>
        </w:rPr>
        <w:t/>
      </w:r>
      <w:r w:rsidRPr="001942F0">
        <w:rPr>
          <w:rFonts w:ascii="Arial" w:hAnsi="Arial" w:cs="Arial"/>
          <w:sz w:val="12"/>
          <w:szCs w:val="12"/>
          <w:vertAlign w:val="superscript"/>
        </w:rPr>
        <w:t>)</w:t>
      </w:r>
      <w:r w:rsidR="00617558">
        <w:rPr>
          <w:sz w:val="12"/>
          <w:szCs w:val="12"/>
        </w:rPr>
        <w:t xml:space="preserve"> </w:t>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720" w:hanging="360"/>
      </w:pPr>
      <w:rPr>
        <w:rFonts w:ascii="Arial" w:hAnsi="Arial" w:cs="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62303968"/>
    <w:name w:val="WW8Num6"/>
    <w:lvl w:ilvl="0">
      <w:start w:val="1"/>
      <w:numFmt w:val="decimal"/>
      <w:lvlText w:val="%1."/>
      <w:lvlJc w:val="left"/>
      <w:pPr>
        <w:tabs>
          <w:tab w:val="num" w:pos="0"/>
        </w:tabs>
        <w:ind w:left="850" w:hanging="850"/>
      </w:pPr>
      <w:rPr>
        <w:b w:val="0"/>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strike w:val="0"/>
        <w:d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Courier New" w:hAnsi="Courier New" w:cs="Courier New"/>
        <w:b w:val="0"/>
        <w:sz w:val="1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04"/>
    <w:rsid w:val="0007063E"/>
    <w:rsid w:val="001942F0"/>
    <w:rsid w:val="001C3A96"/>
    <w:rsid w:val="0039225D"/>
    <w:rsid w:val="003D4FD7"/>
    <w:rsid w:val="004A2F19"/>
    <w:rsid w:val="00571BD6"/>
    <w:rsid w:val="00617558"/>
    <w:rsid w:val="00623904"/>
    <w:rsid w:val="008709CD"/>
    <w:rsid w:val="0099390C"/>
    <w:rsid w:val="009D2F4B"/>
    <w:rsid w:val="00C47390"/>
    <w:rsid w:val="00D47D82"/>
    <w:rsid w:val="00EB6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A2FAC5B6-B4EB-49EB-8648-D032E4E5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before="120" w:after="120"/>
    </w:pPr>
    <w:rPr>
      <w:rFonts w:eastAsia="Calibri"/>
      <w:color w:val="00000A"/>
      <w:kern w:val="1"/>
      <w:sz w:val="24"/>
      <w:szCs w:val="22"/>
      <w:lang w:bidi="it-IT"/>
    </w:rPr>
  </w:style>
  <w:style w:type="paragraph" w:styleId="Titolo1">
    <w:name w:val="heading 1"/>
    <w:basedOn w:val="Normale"/>
    <w:next w:val="Corpotesto"/>
    <w:qFormat/>
    <w:pPr>
      <w:keepNext/>
      <w:numPr>
        <w:numId w:val="1"/>
      </w:numPr>
      <w:spacing w:before="360"/>
      <w:outlineLvl w:val="0"/>
    </w:pPr>
    <w:rPr>
      <w:rFonts w:eastAsia="font377"/>
      <w:b/>
      <w:bCs/>
      <w:smallCaps/>
      <w:szCs w:val="28"/>
    </w:rPr>
  </w:style>
  <w:style w:type="paragraph" w:styleId="Titolo2">
    <w:name w:val="heading 2"/>
    <w:basedOn w:val="Normale"/>
    <w:next w:val="Corpotesto"/>
    <w:qFormat/>
    <w:pPr>
      <w:keepNext/>
      <w:numPr>
        <w:ilvl w:val="1"/>
        <w:numId w:val="1"/>
      </w:numPr>
      <w:outlineLvl w:val="1"/>
    </w:pPr>
    <w:rPr>
      <w:rFonts w:eastAsia="font377"/>
      <w:b/>
      <w:bCs/>
      <w:szCs w:val="26"/>
    </w:rPr>
  </w:style>
  <w:style w:type="paragraph" w:styleId="Titolo3">
    <w:name w:val="heading 3"/>
    <w:basedOn w:val="Normale"/>
    <w:next w:val="Corpotesto"/>
    <w:qFormat/>
    <w:pPr>
      <w:keepNext/>
      <w:numPr>
        <w:ilvl w:val="2"/>
        <w:numId w:val="1"/>
      </w:numPr>
      <w:outlineLvl w:val="2"/>
    </w:pPr>
    <w:rPr>
      <w:rFonts w:eastAsia="font377"/>
      <w:bCs/>
      <w:i/>
    </w:rPr>
  </w:style>
  <w:style w:type="paragraph" w:styleId="Titolo4">
    <w:name w:val="heading 4"/>
    <w:basedOn w:val="Normale"/>
    <w:next w:val="Corpotesto"/>
    <w:qFormat/>
    <w:pPr>
      <w:keepNext/>
      <w:numPr>
        <w:ilvl w:val="3"/>
        <w:numId w:val="1"/>
      </w:numPr>
      <w:outlineLvl w:val="3"/>
    </w:pPr>
    <w:rPr>
      <w:rFonts w:eastAsia="font37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cs="Symbol"/>
      <w:sz w:val="15"/>
    </w:rPr>
  </w:style>
  <w:style w:type="character" w:customStyle="1" w:styleId="WW8Num3z0">
    <w:name w:val="WW8Num3z0"/>
    <w:rPr>
      <w:rFonts w:ascii="Arial" w:hAnsi="Arial" w:cs="Arial"/>
      <w:b/>
      <w:i w:val="0"/>
      <w:sz w:val="15"/>
    </w:rPr>
  </w:style>
  <w:style w:type="character" w:customStyle="1" w:styleId="WW8Num7z0">
    <w:name w:val="WW8Num7z0"/>
    <w:rPr>
      <w:rFonts w:ascii="Symbol" w:hAnsi="Symbol" w:cs="Symbol"/>
      <w:sz w:val="15"/>
    </w:rPr>
  </w:style>
  <w:style w:type="character" w:customStyle="1" w:styleId="WW8Num9z0">
    <w:name w:val="WW8Num9z0"/>
    <w:rPr>
      <w:strike w:val="0"/>
      <w:dstrike w:val="0"/>
      <w:color w:val="000000"/>
    </w:rPr>
  </w:style>
  <w:style w:type="character" w:customStyle="1" w:styleId="WW8Num13z0">
    <w:name w:val="WW8Num13z0"/>
    <w:rPr>
      <w:rFonts w:ascii="Courier New" w:hAnsi="Courier New" w:cs="Courier New"/>
      <w:b w:val="0"/>
      <w:sz w:val="1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Courier New" w:hAnsi="Courier New" w:cs="Courier New"/>
      <w:b w:val="0"/>
      <w:sz w:val="14"/>
    </w:rPr>
  </w:style>
  <w:style w:type="character" w:customStyle="1" w:styleId="WW8Num4z0">
    <w:name w:val="WW8Num4z0"/>
    <w:rPr>
      <w:rFonts w:ascii="Arial" w:hAnsi="Arial" w:cs="Arial"/>
      <w:i w:val="0"/>
      <w:sz w:val="15"/>
    </w:rPr>
  </w:style>
  <w:style w:type="character" w:customStyle="1" w:styleId="WW8Num8z0">
    <w:name w:val="WW8Num8z0"/>
    <w:rPr>
      <w:rFonts w:ascii="Symbol" w:hAnsi="Symbol" w:cs="Symbol"/>
      <w:sz w:val="15"/>
    </w:rPr>
  </w:style>
  <w:style w:type="character" w:customStyle="1" w:styleId="WW8Num10z0">
    <w:name w:val="WW8Num10z0"/>
    <w:rPr>
      <w:strike w:val="0"/>
      <w:dstrike w:val="0"/>
      <w:color w:val="000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sz w:val="15"/>
    </w:rPr>
  </w:style>
  <w:style w:type="character" w:customStyle="1" w:styleId="Carpredefinitoparagrafo1">
    <w:name w:val="Car. predefinito paragrafo1"/>
  </w:style>
  <w:style w:type="character" w:customStyle="1" w:styleId="DefaultParagraphFont">
    <w:name w:val="Default Paragraph Font"/>
  </w:style>
  <w:style w:type="character" w:customStyle="1" w:styleId="Titolo1Carattere">
    <w:name w:val="Titolo 1 Carattere"/>
    <w:rPr>
      <w:rFonts w:ascii="Times New Roman" w:eastAsia="font377" w:hAnsi="Times New Roman" w:cs="Times New Roman"/>
      <w:b/>
      <w:bCs/>
      <w:smallCaps/>
      <w:sz w:val="24"/>
      <w:szCs w:val="28"/>
      <w:lang w:eastAsia="it-IT" w:bidi="it-IT"/>
    </w:rPr>
  </w:style>
  <w:style w:type="character" w:customStyle="1" w:styleId="Titolo2Carattere">
    <w:name w:val="Titolo 2 Carattere"/>
    <w:rPr>
      <w:rFonts w:ascii="Times New Roman" w:eastAsia="font377" w:hAnsi="Times New Roman" w:cs="Times New Roman"/>
      <w:b/>
      <w:bCs/>
      <w:sz w:val="24"/>
      <w:szCs w:val="26"/>
      <w:lang w:eastAsia="it-IT" w:bidi="it-IT"/>
    </w:rPr>
  </w:style>
  <w:style w:type="character" w:customStyle="1" w:styleId="Titolo3Carattere">
    <w:name w:val="Titolo 3 Carattere"/>
    <w:rPr>
      <w:rFonts w:ascii="Times New Roman" w:eastAsia="font377" w:hAnsi="Times New Roman" w:cs="Times New Roman"/>
      <w:bCs/>
      <w:i/>
      <w:sz w:val="24"/>
      <w:lang w:eastAsia="it-IT" w:bidi="it-IT"/>
    </w:rPr>
  </w:style>
  <w:style w:type="character" w:customStyle="1" w:styleId="Titolo4Carattere">
    <w:name w:val="Titolo 4 Carattere"/>
    <w:rPr>
      <w:rFonts w:ascii="Times New Roman" w:eastAsia="font37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TestofumettoCarattere1">
    <w:name w:val="Testo fumetto Carattere1"/>
    <w:rPr>
      <w:rFonts w:ascii="Tahoma" w:eastAsia="Calibri" w:hAnsi="Tahoma" w:cs="Tahoma"/>
      <w:color w:val="00000A"/>
      <w:kern w:val="1"/>
      <w:sz w:val="16"/>
      <w:szCs w:val="16"/>
      <w:lang w:eastAsia="it-IT" w:bidi="it-I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pPr>
    <w:rPr>
      <w:rFonts w:ascii="Arial" w:eastAsia="Microsoft YaHei" w:hAnsi="Arial"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customStyle="1" w:styleId="Didascalia1">
    <w:name w:val="Didascalia1"/>
    <w:basedOn w:val="Normale"/>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eastAsia="ar-SA"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auto"/>
      <w:szCs w:val="24"/>
      <w:lang w:eastAsia="ar-SA" w:bidi="ar-SA"/>
    </w:rPr>
  </w:style>
  <w:style w:type="paragraph" w:styleId="Testofumetto">
    <w:name w:val="Balloon Text"/>
    <w:basedOn w:val="Normale"/>
    <w:pPr>
      <w:spacing w:before="0" w:after="0"/>
    </w:pPr>
    <w:rPr>
      <w:rFonts w:ascii="Tahoma" w:hAnsi="Tahoma" w:cs="Tahoma"/>
      <w:sz w:val="16"/>
      <w:szCs w:val="16"/>
    </w:rPr>
  </w:style>
  <w:style w:type="paragraph" w:customStyle="1" w:styleId="Intestazionetabella">
    <w:name w:val="Intestazione tabella"/>
    <w:basedOn w:val="Contenutotabella"/>
    <w:pPr>
      <w:suppressLineNumbers/>
      <w:jc w:val="center"/>
    </w:pPr>
    <w:rPr>
      <w:b/>
      <w:bCs/>
    </w:rPr>
  </w:style>
  <w:style w:type="paragraph" w:styleId="Paragrafoelenco">
    <w:name w:val="List Paragraph"/>
    <w:basedOn w:val="Normale"/>
    <w:uiPriority w:val="34"/>
    <w:qFormat/>
    <w:rsid w:val="001C3A9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 Id="rId22"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98187E2179B7449D7D3E9FFC40DFC7" ma:contentTypeVersion="2" ma:contentTypeDescription="Creare un nuovo documento." ma:contentTypeScope="" ma:versionID="5c857d954bafa1235b536a50c2a90863">
  <xsd:schema xmlns:xsd="http://www.w3.org/2001/XMLSchema" xmlns:xs="http://www.w3.org/2001/XMLSchema" xmlns:p="http://schemas.microsoft.com/office/2006/metadata/properties" xmlns:ns1="http://schemas.microsoft.com/sharepoint/v3" targetNamespace="http://schemas.microsoft.com/office/2006/metadata/properties" ma:root="true" ma:fieldsID="58ddfc2f36236ba4039c361138a6ae2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Scheduling End Dat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CD3D89-2FE8-4163-89D7-450EAA56BE88}"/>
</file>

<file path=customXml/itemProps2.xml><?xml version="1.0" encoding="utf-8"?>
<ds:datastoreItem xmlns:ds="http://schemas.openxmlformats.org/officeDocument/2006/customXml" ds:itemID="{AC11C262-4F5E-4890-A66B-53840ECC7026}"/>
</file>

<file path=customXml/itemProps3.xml><?xml version="1.0" encoding="utf-8"?>
<ds:datastoreItem xmlns:ds="http://schemas.openxmlformats.org/officeDocument/2006/customXml" ds:itemID="{E706C4D8-C05E-4D31-9F9F-7E0478863DF4}"/>
</file>

<file path=docProps/app.xml><?xml version="1.0" encoding="utf-8"?>
<Properties xmlns="http://schemas.openxmlformats.org/officeDocument/2006/extended-properties" xmlns:vt="http://schemas.openxmlformats.org/officeDocument/2006/docPropsVTypes">
  <Template>Normal.dotm</Template>
  <TotalTime>1</TotalTime>
  <Pages>16</Pages>
  <Words>6326</Words>
  <Characters>36064</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42306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Luigi Fiore</cp:lastModifiedBy>
  <cp:revision>2</cp:revision>
  <cp:lastPrinted>2016-12-14T10:00:00Z</cp:lastPrinted>
  <dcterms:created xsi:type="dcterms:W3CDTF">2021-12-21T10:05:00Z</dcterms:created>
  <dcterms:modified xsi:type="dcterms:W3CDTF">2021-12-21T10:05:00Z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0x010100C398187E2179B7449D7D3E9FFC40DFC7</vt:lpwstr>
  </property>
</Properties>
</file>